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5D2D4" w14:textId="77777777" w:rsidR="00DC38CD" w:rsidRPr="00F82F02" w:rsidRDefault="00DC38CD" w:rsidP="001E1394">
      <w:pPr>
        <w:pStyle w:val="Heading1"/>
        <w:spacing w:before="0" w:after="0" w:line="240" w:lineRule="auto"/>
        <w:jc w:val="center"/>
        <w:rPr>
          <w:rFonts w:ascii="Optima" w:hAnsi="Optima"/>
          <w:sz w:val="20"/>
          <w:szCs w:val="20"/>
        </w:rPr>
      </w:pPr>
      <w:r w:rsidRPr="00F82F02">
        <w:rPr>
          <w:rFonts w:ascii="Optima" w:hAnsi="Optima"/>
          <w:sz w:val="20"/>
          <w:szCs w:val="20"/>
        </w:rPr>
        <w:t>MORRIS FAMILY FUND</w:t>
      </w:r>
    </w:p>
    <w:p w14:paraId="7385D5AC" w14:textId="77777777" w:rsidR="00DC38CD" w:rsidRPr="00F82F02" w:rsidRDefault="00DC38CD" w:rsidP="001E1394">
      <w:pPr>
        <w:spacing w:after="0" w:line="240" w:lineRule="auto"/>
        <w:jc w:val="center"/>
        <w:rPr>
          <w:rFonts w:ascii="Optima" w:hAnsi="Optima"/>
          <w:szCs w:val="20"/>
        </w:rPr>
      </w:pPr>
      <w:r w:rsidRPr="00F82F02">
        <w:rPr>
          <w:rFonts w:ascii="Optima" w:hAnsi="Optima"/>
          <w:szCs w:val="20"/>
        </w:rPr>
        <w:t>GRANT APPLICATION FORM</w:t>
      </w:r>
    </w:p>
    <w:p w14:paraId="70630C56" w14:textId="77777777" w:rsidR="00217FAF" w:rsidRPr="00F82F02" w:rsidRDefault="000778A8" w:rsidP="001E1394">
      <w:pPr>
        <w:spacing w:after="0"/>
        <w:rPr>
          <w:rFonts w:ascii="Optima" w:hAnsi="Optima"/>
          <w:szCs w:val="20"/>
        </w:rPr>
      </w:pPr>
      <w:r w:rsidRPr="00F82F02">
        <w:rPr>
          <w:rFonts w:ascii="Optima" w:hAnsi="Optima"/>
          <w:szCs w:val="20"/>
        </w:rPr>
        <w:t xml:space="preserve">Today’s Date: </w:t>
      </w:r>
      <w:sdt>
        <w:sdtPr>
          <w:rPr>
            <w:rFonts w:ascii="Optima" w:hAnsi="Optima"/>
            <w:szCs w:val="20"/>
          </w:rPr>
          <w:alias w:val="[Date]"/>
          <w:tag w:val="[Date]"/>
          <w:id w:val="774897466"/>
          <w:placeholder>
            <w:docPart w:val="A1A8F79ACAC5724A94AD88969C9FF468"/>
          </w:placeholder>
          <w:showingPlcHdr/>
          <w:date>
            <w:dateFormat w:val="M/d/yyyy"/>
            <w:lid w:val="en-US"/>
            <w:storeMappedDataAs w:val="dateTime"/>
            <w:calendar w:val="gregorian"/>
          </w:date>
        </w:sdtPr>
        <w:sdtContent>
          <w:r w:rsidRPr="00F82F02">
            <w:rPr>
              <w:rFonts w:ascii="Optima" w:hAnsi="Optima"/>
              <w:szCs w:val="20"/>
            </w:rPr>
            <w:t>[Date]</w:t>
          </w:r>
        </w:sdtContent>
      </w:sdt>
    </w:p>
    <w:p w14:paraId="22DD2BF7" w14:textId="6873B58D" w:rsidR="00217FAF" w:rsidRPr="00F82F02" w:rsidRDefault="00217FAF" w:rsidP="001E1394">
      <w:pPr>
        <w:pStyle w:val="Heading2"/>
        <w:spacing w:after="0"/>
        <w:rPr>
          <w:rFonts w:ascii="Optima" w:hAnsi="Optima"/>
          <w:sz w:val="20"/>
          <w:szCs w:val="20"/>
        </w:rPr>
      </w:pPr>
      <w:r w:rsidRPr="00F82F02">
        <w:rPr>
          <w:rFonts w:ascii="Optima" w:hAnsi="Optima"/>
          <w:sz w:val="20"/>
          <w:szCs w:val="20"/>
        </w:rPr>
        <w:t>G</w:t>
      </w:r>
      <w:r w:rsidR="006D1D2A">
        <w:rPr>
          <w:rFonts w:ascii="Optima" w:hAnsi="Optima"/>
          <w:sz w:val="20"/>
          <w:szCs w:val="20"/>
        </w:rPr>
        <w:t>RANT REQUEST</w:t>
      </w:r>
    </w:p>
    <w:tbl>
      <w:tblPr>
        <w:tblW w:w="5142" w:type="pct"/>
        <w:tblLayout w:type="fixed"/>
        <w:tblCellMar>
          <w:left w:w="0" w:type="dxa"/>
          <w:right w:w="0" w:type="dxa"/>
        </w:tblCellMar>
        <w:tblLook w:val="0000" w:firstRow="0" w:lastRow="0" w:firstColumn="0" w:lastColumn="0" w:noHBand="0" w:noVBand="0"/>
      </w:tblPr>
      <w:tblGrid>
        <w:gridCol w:w="2429"/>
        <w:gridCol w:w="3101"/>
        <w:gridCol w:w="98"/>
        <w:gridCol w:w="899"/>
        <w:gridCol w:w="3839"/>
      </w:tblGrid>
      <w:tr w:rsidR="00810649" w:rsidRPr="00F82F02" w14:paraId="3AAD8D08" w14:textId="77777777" w:rsidTr="004A40C5">
        <w:trPr>
          <w:cantSplit/>
          <w:trHeight w:val="517"/>
        </w:trPr>
        <w:tc>
          <w:tcPr>
            <w:tcW w:w="2430" w:type="dxa"/>
            <w:vAlign w:val="bottom"/>
          </w:tcPr>
          <w:p w14:paraId="19EC6BCA" w14:textId="77777777" w:rsidR="001B2EDB" w:rsidRPr="00F82F02" w:rsidRDefault="001B2EDB" w:rsidP="004A40C5">
            <w:pPr>
              <w:spacing w:after="0" w:line="240" w:lineRule="auto"/>
              <w:ind w:right="-448"/>
              <w:rPr>
                <w:rFonts w:ascii="Optima" w:hAnsi="Optima"/>
                <w:szCs w:val="20"/>
              </w:rPr>
            </w:pPr>
          </w:p>
          <w:p w14:paraId="1DEFDBAF" w14:textId="77777777" w:rsidR="00217FAF" w:rsidRPr="00F82F02" w:rsidRDefault="00CD5713" w:rsidP="004A40C5">
            <w:pPr>
              <w:spacing w:after="0" w:line="240" w:lineRule="auto"/>
              <w:ind w:right="-448"/>
              <w:rPr>
                <w:rFonts w:ascii="Optima" w:hAnsi="Optima"/>
                <w:szCs w:val="20"/>
              </w:rPr>
            </w:pPr>
            <w:r w:rsidRPr="00F82F02">
              <w:rPr>
                <w:rFonts w:ascii="Optima" w:hAnsi="Optima"/>
                <w:szCs w:val="20"/>
              </w:rPr>
              <w:t>Program/Project Title</w:t>
            </w:r>
            <w:r w:rsidR="00217FAF" w:rsidRPr="00F82F02">
              <w:rPr>
                <w:rFonts w:ascii="Optima" w:hAnsi="Optima"/>
                <w:szCs w:val="20"/>
              </w:rPr>
              <w:t>:</w:t>
            </w:r>
          </w:p>
        </w:tc>
        <w:tc>
          <w:tcPr>
            <w:tcW w:w="7937" w:type="dxa"/>
            <w:gridSpan w:val="4"/>
            <w:tcBorders>
              <w:bottom w:val="single" w:sz="4" w:space="0" w:color="595959" w:themeColor="text1" w:themeTint="A6"/>
            </w:tcBorders>
            <w:vAlign w:val="bottom"/>
          </w:tcPr>
          <w:p w14:paraId="15CB7E00" w14:textId="77777777" w:rsidR="00217FAF" w:rsidRPr="00F82F02" w:rsidRDefault="00217FAF" w:rsidP="004A40C5">
            <w:pPr>
              <w:pStyle w:val="FieldText"/>
              <w:spacing w:after="0" w:line="240" w:lineRule="auto"/>
              <w:ind w:right="-448"/>
              <w:rPr>
                <w:rFonts w:ascii="Optima" w:hAnsi="Optima"/>
                <w:sz w:val="20"/>
                <w:szCs w:val="20"/>
              </w:rPr>
            </w:pPr>
          </w:p>
        </w:tc>
      </w:tr>
      <w:tr w:rsidR="00AC1DA9" w:rsidRPr="00F82F02" w14:paraId="2E8AE0BF" w14:textId="77777777" w:rsidTr="004A40C5">
        <w:trPr>
          <w:cantSplit/>
          <w:trHeight w:val="517"/>
        </w:trPr>
        <w:tc>
          <w:tcPr>
            <w:tcW w:w="2430" w:type="dxa"/>
            <w:vAlign w:val="bottom"/>
          </w:tcPr>
          <w:p w14:paraId="431B7D02" w14:textId="77777777" w:rsidR="00AC1DA9" w:rsidRPr="00F82F02" w:rsidRDefault="00AC1DA9" w:rsidP="004A40C5">
            <w:pPr>
              <w:spacing w:after="0" w:line="240" w:lineRule="auto"/>
              <w:ind w:right="-448"/>
              <w:rPr>
                <w:rFonts w:ascii="Optima" w:hAnsi="Optima"/>
                <w:szCs w:val="20"/>
              </w:rPr>
            </w:pPr>
          </w:p>
          <w:p w14:paraId="10977DBC" w14:textId="05B9E7AC" w:rsidR="00AC1DA9" w:rsidRPr="00F82F02" w:rsidRDefault="00AC1DA9" w:rsidP="004A40C5">
            <w:pPr>
              <w:spacing w:after="0" w:line="240" w:lineRule="auto"/>
              <w:ind w:right="-448"/>
              <w:rPr>
                <w:rFonts w:ascii="Optima" w:hAnsi="Optima"/>
                <w:szCs w:val="20"/>
              </w:rPr>
            </w:pPr>
            <w:r w:rsidRPr="00F82F02">
              <w:rPr>
                <w:rFonts w:ascii="Optima" w:hAnsi="Optima"/>
                <w:szCs w:val="20"/>
              </w:rPr>
              <w:t xml:space="preserve">Estimated Project </w:t>
            </w:r>
            <w:r w:rsidR="00040A49" w:rsidRPr="00F82F02">
              <w:rPr>
                <w:rFonts w:ascii="Optima" w:hAnsi="Optima"/>
                <w:szCs w:val="20"/>
              </w:rPr>
              <w:t>end</w:t>
            </w:r>
            <w:r w:rsidRPr="00F82F02">
              <w:rPr>
                <w:rFonts w:ascii="Optima" w:hAnsi="Optima"/>
                <w:szCs w:val="20"/>
              </w:rPr>
              <w:t xml:space="preserve"> Date:</w:t>
            </w:r>
          </w:p>
        </w:tc>
        <w:tc>
          <w:tcPr>
            <w:tcW w:w="7937" w:type="dxa"/>
            <w:gridSpan w:val="4"/>
            <w:tcBorders>
              <w:bottom w:val="single" w:sz="4" w:space="0" w:color="595959" w:themeColor="text1" w:themeTint="A6"/>
            </w:tcBorders>
            <w:vAlign w:val="bottom"/>
          </w:tcPr>
          <w:p w14:paraId="1EBF5E21" w14:textId="473B30AD" w:rsidR="00AC1DA9" w:rsidRPr="00F82F02" w:rsidRDefault="00AC1DA9" w:rsidP="004A40C5">
            <w:pPr>
              <w:pStyle w:val="FieldText"/>
              <w:spacing w:after="0" w:line="240" w:lineRule="auto"/>
              <w:ind w:right="-448"/>
              <w:rPr>
                <w:rFonts w:ascii="Optima" w:hAnsi="Optima"/>
                <w:sz w:val="20"/>
                <w:szCs w:val="20"/>
              </w:rPr>
            </w:pPr>
          </w:p>
        </w:tc>
      </w:tr>
      <w:tr w:rsidR="00AC1DA9" w:rsidRPr="00F82F02" w14:paraId="3BB7535F" w14:textId="77777777" w:rsidTr="004A40C5">
        <w:trPr>
          <w:cantSplit/>
          <w:trHeight w:val="517"/>
        </w:trPr>
        <w:tc>
          <w:tcPr>
            <w:tcW w:w="2430" w:type="dxa"/>
            <w:vAlign w:val="bottom"/>
          </w:tcPr>
          <w:p w14:paraId="3ABFCF0A" w14:textId="77777777" w:rsidR="00AC1DA9" w:rsidRPr="00F82F02" w:rsidRDefault="00AC1DA9" w:rsidP="004A40C5">
            <w:pPr>
              <w:spacing w:after="0" w:line="240" w:lineRule="auto"/>
              <w:ind w:right="-448"/>
              <w:rPr>
                <w:rFonts w:ascii="Optima" w:hAnsi="Optima"/>
                <w:szCs w:val="20"/>
              </w:rPr>
            </w:pPr>
          </w:p>
          <w:p w14:paraId="6B7686B3" w14:textId="4757646B" w:rsidR="00AC1DA9" w:rsidRPr="00F82F02" w:rsidRDefault="00AC1DA9" w:rsidP="004A40C5">
            <w:pPr>
              <w:spacing w:after="0" w:line="240" w:lineRule="auto"/>
              <w:ind w:right="-448"/>
              <w:rPr>
                <w:rFonts w:ascii="Optima" w:hAnsi="Optima"/>
                <w:szCs w:val="20"/>
              </w:rPr>
            </w:pPr>
            <w:r w:rsidRPr="00F82F02">
              <w:rPr>
                <w:rFonts w:ascii="Optima" w:hAnsi="Optima"/>
                <w:szCs w:val="20"/>
              </w:rPr>
              <w:t>Project Title:</w:t>
            </w:r>
          </w:p>
        </w:tc>
        <w:tc>
          <w:tcPr>
            <w:tcW w:w="7937" w:type="dxa"/>
            <w:gridSpan w:val="4"/>
            <w:tcBorders>
              <w:bottom w:val="single" w:sz="4" w:space="0" w:color="595959" w:themeColor="text1" w:themeTint="A6"/>
            </w:tcBorders>
            <w:vAlign w:val="bottom"/>
          </w:tcPr>
          <w:p w14:paraId="3D1A7996" w14:textId="562BC5B8" w:rsidR="00AC1DA9" w:rsidRPr="00F82F02" w:rsidRDefault="00AC1DA9" w:rsidP="004A40C5">
            <w:pPr>
              <w:pStyle w:val="FieldText"/>
              <w:spacing w:after="0" w:line="240" w:lineRule="auto"/>
              <w:ind w:right="-448"/>
              <w:rPr>
                <w:rFonts w:ascii="Optima" w:hAnsi="Optima"/>
                <w:sz w:val="20"/>
                <w:szCs w:val="20"/>
              </w:rPr>
            </w:pPr>
          </w:p>
        </w:tc>
      </w:tr>
      <w:tr w:rsidR="00810649" w:rsidRPr="00F82F02" w14:paraId="03EF67A0" w14:textId="77777777" w:rsidTr="004A40C5">
        <w:trPr>
          <w:cantSplit/>
          <w:trHeight w:val="311"/>
        </w:trPr>
        <w:tc>
          <w:tcPr>
            <w:tcW w:w="2430" w:type="dxa"/>
            <w:vAlign w:val="bottom"/>
          </w:tcPr>
          <w:p w14:paraId="72F26704" w14:textId="05FBD149" w:rsidR="00575CD7" w:rsidRPr="00F82F02" w:rsidRDefault="00575CD7" w:rsidP="004A40C5">
            <w:pPr>
              <w:spacing w:after="0" w:line="240" w:lineRule="auto"/>
              <w:ind w:right="-448"/>
              <w:rPr>
                <w:rFonts w:ascii="Optima" w:hAnsi="Optima"/>
                <w:szCs w:val="20"/>
              </w:rPr>
            </w:pPr>
          </w:p>
          <w:p w14:paraId="6C87F520" w14:textId="5AECBE8F" w:rsidR="00810649" w:rsidRPr="00F82F02" w:rsidRDefault="00040A49" w:rsidP="004A40C5">
            <w:pPr>
              <w:spacing w:after="0" w:line="240" w:lineRule="auto"/>
              <w:ind w:right="-448"/>
              <w:rPr>
                <w:rFonts w:ascii="Optima" w:hAnsi="Optima"/>
                <w:szCs w:val="20"/>
              </w:rPr>
            </w:pPr>
            <w:r w:rsidRPr="00F82F02">
              <w:rPr>
                <w:rFonts w:ascii="Optima" w:hAnsi="Optima"/>
                <w:szCs w:val="20"/>
              </w:rPr>
              <w:t xml:space="preserve">Budget </w:t>
            </w:r>
            <w:r w:rsidR="00810649" w:rsidRPr="00F82F02">
              <w:rPr>
                <w:rFonts w:ascii="Optima" w:hAnsi="Optima"/>
                <w:szCs w:val="20"/>
              </w:rPr>
              <w:t>Requested:</w:t>
            </w:r>
          </w:p>
        </w:tc>
        <w:tc>
          <w:tcPr>
            <w:tcW w:w="3101" w:type="dxa"/>
            <w:tcBorders>
              <w:bottom w:val="single" w:sz="4" w:space="0" w:color="595959" w:themeColor="text1" w:themeTint="A6"/>
            </w:tcBorders>
            <w:vAlign w:val="bottom"/>
          </w:tcPr>
          <w:p w14:paraId="36D3AFE8" w14:textId="77777777" w:rsidR="00810649" w:rsidRPr="00F82F02" w:rsidRDefault="00810649" w:rsidP="004A40C5">
            <w:pPr>
              <w:pStyle w:val="FieldText"/>
              <w:spacing w:after="0" w:line="240" w:lineRule="auto"/>
              <w:ind w:right="-448"/>
              <w:rPr>
                <w:rFonts w:ascii="Optima" w:hAnsi="Optima"/>
                <w:sz w:val="20"/>
                <w:szCs w:val="20"/>
              </w:rPr>
            </w:pPr>
          </w:p>
        </w:tc>
        <w:tc>
          <w:tcPr>
            <w:tcW w:w="98" w:type="dxa"/>
          </w:tcPr>
          <w:p w14:paraId="721024AE" w14:textId="77777777" w:rsidR="00810649" w:rsidRPr="00F82F02" w:rsidRDefault="00810649" w:rsidP="004A40C5">
            <w:pPr>
              <w:spacing w:after="0" w:line="240" w:lineRule="auto"/>
              <w:ind w:right="-448"/>
              <w:rPr>
                <w:rFonts w:ascii="Optima" w:hAnsi="Optima"/>
                <w:szCs w:val="20"/>
              </w:rPr>
            </w:pPr>
          </w:p>
        </w:tc>
        <w:tc>
          <w:tcPr>
            <w:tcW w:w="899" w:type="dxa"/>
            <w:vAlign w:val="bottom"/>
          </w:tcPr>
          <w:p w14:paraId="705C1966" w14:textId="77777777" w:rsidR="00810649" w:rsidRPr="00F82F02" w:rsidRDefault="00810649" w:rsidP="004A40C5">
            <w:pPr>
              <w:spacing w:after="0" w:line="240" w:lineRule="auto"/>
              <w:ind w:right="-448"/>
              <w:rPr>
                <w:rFonts w:ascii="Optima" w:hAnsi="Optima"/>
                <w:szCs w:val="20"/>
              </w:rPr>
            </w:pPr>
            <w:r w:rsidRPr="00F82F02">
              <w:rPr>
                <w:rFonts w:ascii="Optima" w:hAnsi="Optima"/>
                <w:szCs w:val="20"/>
              </w:rPr>
              <w:t>Currency:</w:t>
            </w:r>
          </w:p>
        </w:tc>
        <w:tc>
          <w:tcPr>
            <w:tcW w:w="3839" w:type="dxa"/>
            <w:tcBorders>
              <w:bottom w:val="single" w:sz="4" w:space="0" w:color="595959" w:themeColor="text1" w:themeTint="A6"/>
            </w:tcBorders>
            <w:vAlign w:val="bottom"/>
          </w:tcPr>
          <w:p w14:paraId="1847575E" w14:textId="77777777" w:rsidR="00810649" w:rsidRPr="00F82F02" w:rsidRDefault="00810649" w:rsidP="004A40C5">
            <w:pPr>
              <w:pStyle w:val="FieldText"/>
              <w:spacing w:after="0" w:line="240" w:lineRule="auto"/>
              <w:ind w:right="-448"/>
              <w:rPr>
                <w:rFonts w:ascii="Optima" w:hAnsi="Optima"/>
                <w:sz w:val="20"/>
                <w:szCs w:val="20"/>
              </w:rPr>
            </w:pPr>
          </w:p>
        </w:tc>
      </w:tr>
    </w:tbl>
    <w:p w14:paraId="72DD49CF" w14:textId="1F751D94" w:rsidR="00AB3D9D" w:rsidRPr="00F82F02" w:rsidRDefault="00AB3D9D" w:rsidP="001E1394">
      <w:pPr>
        <w:spacing w:after="0"/>
        <w:rPr>
          <w:rFonts w:ascii="Optima" w:hAnsi="Optima"/>
          <w:szCs w:val="20"/>
        </w:rPr>
      </w:pPr>
    </w:p>
    <w:p w14:paraId="5B0361E0" w14:textId="77777777" w:rsidR="004A40C5" w:rsidRPr="00F82F02" w:rsidRDefault="004A40C5" w:rsidP="004A40C5">
      <w:pPr>
        <w:ind w:right="360"/>
        <w:rPr>
          <w:rFonts w:ascii="Optima" w:eastAsia="MS Mincho" w:hAnsi="Optima" w:cs="Gill Sans"/>
          <w:szCs w:val="20"/>
          <w:lang w:eastAsia="ja-JP"/>
        </w:rPr>
      </w:pPr>
      <w:r w:rsidRPr="00F82F02">
        <w:rPr>
          <w:rFonts w:ascii="Optima" w:hAnsi="Optima" w:cs="Gill Sans"/>
          <w:szCs w:val="20"/>
        </w:rPr>
        <w:t>Budget Request</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800"/>
        <w:gridCol w:w="1890"/>
        <w:gridCol w:w="1620"/>
        <w:gridCol w:w="1620"/>
        <w:gridCol w:w="1530"/>
      </w:tblGrid>
      <w:tr w:rsidR="00F82F02" w:rsidRPr="00F82F02" w14:paraId="4BF9A028" w14:textId="77777777" w:rsidTr="009A075E">
        <w:tc>
          <w:tcPr>
            <w:tcW w:w="1615" w:type="dxa"/>
            <w:shd w:val="clear" w:color="auto" w:fill="auto"/>
          </w:tcPr>
          <w:p w14:paraId="2BCEC49D" w14:textId="07B45160" w:rsidR="004A40C5" w:rsidRPr="00F82F02" w:rsidRDefault="004A40C5" w:rsidP="00A45AC2">
            <w:pPr>
              <w:ind w:right="360"/>
              <w:rPr>
                <w:rFonts w:ascii="Optima" w:hAnsi="Optima" w:cs="Gill Sans"/>
                <w:szCs w:val="20"/>
              </w:rPr>
            </w:pPr>
          </w:p>
        </w:tc>
        <w:tc>
          <w:tcPr>
            <w:tcW w:w="1800" w:type="dxa"/>
            <w:shd w:val="clear" w:color="auto" w:fill="auto"/>
          </w:tcPr>
          <w:p w14:paraId="365986A4" w14:textId="77777777" w:rsidR="004A40C5" w:rsidRPr="00F82F02" w:rsidRDefault="004A40C5" w:rsidP="00A45AC2">
            <w:pPr>
              <w:ind w:right="360"/>
              <w:jc w:val="center"/>
              <w:rPr>
                <w:rFonts w:ascii="Optima" w:hAnsi="Optima" w:cs="Gill Sans"/>
                <w:szCs w:val="20"/>
              </w:rPr>
            </w:pPr>
            <w:r w:rsidRPr="00F82F02">
              <w:rPr>
                <w:rFonts w:ascii="Optima" w:hAnsi="Optima" w:cs="Gill Sans"/>
                <w:szCs w:val="20"/>
              </w:rPr>
              <w:t>Year 1</w:t>
            </w:r>
          </w:p>
        </w:tc>
        <w:tc>
          <w:tcPr>
            <w:tcW w:w="1890" w:type="dxa"/>
            <w:shd w:val="clear" w:color="auto" w:fill="auto"/>
          </w:tcPr>
          <w:p w14:paraId="238EFF9F" w14:textId="77777777" w:rsidR="004A40C5" w:rsidRPr="00F82F02" w:rsidRDefault="004A40C5" w:rsidP="00A45AC2">
            <w:pPr>
              <w:ind w:right="360"/>
              <w:jc w:val="center"/>
              <w:rPr>
                <w:rFonts w:ascii="Optima" w:hAnsi="Optima" w:cs="Gill Sans"/>
                <w:szCs w:val="20"/>
              </w:rPr>
            </w:pPr>
            <w:r w:rsidRPr="00F82F02">
              <w:rPr>
                <w:rFonts w:ascii="Optima" w:hAnsi="Optima" w:cs="Gill Sans"/>
                <w:szCs w:val="20"/>
              </w:rPr>
              <w:t>Year 2</w:t>
            </w:r>
          </w:p>
        </w:tc>
        <w:tc>
          <w:tcPr>
            <w:tcW w:w="1620" w:type="dxa"/>
            <w:shd w:val="clear" w:color="auto" w:fill="auto"/>
          </w:tcPr>
          <w:p w14:paraId="3FF13986" w14:textId="77777777" w:rsidR="004A40C5" w:rsidRPr="00F82F02" w:rsidRDefault="004A40C5" w:rsidP="00A45AC2">
            <w:pPr>
              <w:ind w:right="360"/>
              <w:jc w:val="center"/>
              <w:rPr>
                <w:rFonts w:ascii="Optima" w:hAnsi="Optima" w:cs="Gill Sans"/>
                <w:szCs w:val="20"/>
              </w:rPr>
            </w:pPr>
            <w:r w:rsidRPr="00F82F02">
              <w:rPr>
                <w:rFonts w:ascii="Optima" w:hAnsi="Optima" w:cs="Gill Sans"/>
                <w:szCs w:val="20"/>
              </w:rPr>
              <w:t>Year 3</w:t>
            </w:r>
          </w:p>
        </w:tc>
        <w:tc>
          <w:tcPr>
            <w:tcW w:w="1620" w:type="dxa"/>
            <w:shd w:val="clear" w:color="auto" w:fill="auto"/>
          </w:tcPr>
          <w:p w14:paraId="24389D74" w14:textId="77777777" w:rsidR="004A40C5" w:rsidRPr="00F82F02" w:rsidRDefault="004A40C5" w:rsidP="00A45AC2">
            <w:pPr>
              <w:ind w:right="360"/>
              <w:jc w:val="center"/>
              <w:rPr>
                <w:rFonts w:ascii="Optima" w:hAnsi="Optima" w:cs="Gill Sans"/>
                <w:szCs w:val="20"/>
              </w:rPr>
            </w:pPr>
            <w:r w:rsidRPr="00F82F02">
              <w:rPr>
                <w:rFonts w:ascii="Optima" w:hAnsi="Optima" w:cs="Gill Sans"/>
                <w:szCs w:val="20"/>
              </w:rPr>
              <w:t>Year 4</w:t>
            </w:r>
          </w:p>
        </w:tc>
        <w:tc>
          <w:tcPr>
            <w:tcW w:w="1530" w:type="dxa"/>
            <w:shd w:val="clear" w:color="auto" w:fill="auto"/>
          </w:tcPr>
          <w:p w14:paraId="2AFD2177" w14:textId="77777777" w:rsidR="004A40C5" w:rsidRPr="00F82F02" w:rsidRDefault="004A40C5" w:rsidP="00A45AC2">
            <w:pPr>
              <w:ind w:right="360"/>
              <w:jc w:val="center"/>
              <w:rPr>
                <w:rFonts w:ascii="Optima" w:hAnsi="Optima" w:cs="Gill Sans"/>
                <w:szCs w:val="20"/>
              </w:rPr>
            </w:pPr>
            <w:r w:rsidRPr="00F82F02">
              <w:rPr>
                <w:rFonts w:ascii="Optima" w:hAnsi="Optima" w:cs="Gill Sans"/>
                <w:szCs w:val="20"/>
              </w:rPr>
              <w:t>Year 5</w:t>
            </w:r>
          </w:p>
        </w:tc>
      </w:tr>
      <w:tr w:rsidR="00F82F02" w:rsidRPr="00F82F02" w14:paraId="6DC8721B" w14:textId="77777777" w:rsidTr="009A075E">
        <w:tc>
          <w:tcPr>
            <w:tcW w:w="1615" w:type="dxa"/>
            <w:shd w:val="clear" w:color="auto" w:fill="auto"/>
          </w:tcPr>
          <w:p w14:paraId="4281F4C6" w14:textId="679227D1" w:rsidR="004A40C5" w:rsidRPr="00F82F02" w:rsidRDefault="004A40C5" w:rsidP="00A45AC2">
            <w:pPr>
              <w:ind w:right="360"/>
              <w:rPr>
                <w:rFonts w:ascii="Optima" w:hAnsi="Optima" w:cs="Gill Sans"/>
                <w:sz w:val="16"/>
                <w:szCs w:val="16"/>
              </w:rPr>
            </w:pPr>
            <w:r w:rsidRPr="00F82F02">
              <w:rPr>
                <w:rFonts w:ascii="Optima" w:hAnsi="Optima" w:cs="Gill Sans"/>
                <w:sz w:val="16"/>
                <w:szCs w:val="16"/>
              </w:rPr>
              <w:t>Amount (</w:t>
            </w:r>
            <w:r w:rsidR="00F82F02" w:rsidRPr="00F82F02">
              <w:rPr>
                <w:rFonts w:ascii="Optima" w:hAnsi="Optima" w:cs="Gill Sans"/>
                <w:sz w:val="16"/>
                <w:szCs w:val="16"/>
              </w:rPr>
              <w:t>local</w:t>
            </w:r>
            <w:r w:rsidR="00F82F02">
              <w:rPr>
                <w:rFonts w:ascii="Optima" w:hAnsi="Optima" w:cs="Gill Sans"/>
                <w:sz w:val="16"/>
                <w:szCs w:val="16"/>
              </w:rPr>
              <w:t xml:space="preserve"> </w:t>
            </w:r>
            <w:r w:rsidR="00F82F02" w:rsidRPr="00F82F02">
              <w:rPr>
                <w:rFonts w:ascii="Optima" w:hAnsi="Optima" w:cs="Gill Sans"/>
                <w:sz w:val="16"/>
                <w:szCs w:val="16"/>
              </w:rPr>
              <w:t>currency)</w:t>
            </w:r>
          </w:p>
        </w:tc>
        <w:tc>
          <w:tcPr>
            <w:tcW w:w="1800" w:type="dxa"/>
            <w:shd w:val="clear" w:color="auto" w:fill="auto"/>
          </w:tcPr>
          <w:p w14:paraId="0E982C65" w14:textId="77777777" w:rsidR="004A40C5" w:rsidRPr="00F82F02" w:rsidRDefault="004A40C5" w:rsidP="00A45AC2">
            <w:pPr>
              <w:ind w:right="360"/>
              <w:rPr>
                <w:rFonts w:ascii="Optima" w:hAnsi="Optima" w:cs="Gill Sans"/>
                <w:szCs w:val="20"/>
              </w:rPr>
            </w:pPr>
          </w:p>
        </w:tc>
        <w:tc>
          <w:tcPr>
            <w:tcW w:w="1890" w:type="dxa"/>
            <w:shd w:val="clear" w:color="auto" w:fill="auto"/>
          </w:tcPr>
          <w:p w14:paraId="7EEBD7B5" w14:textId="77777777" w:rsidR="004A40C5" w:rsidRPr="00F82F02" w:rsidRDefault="004A40C5" w:rsidP="00A45AC2">
            <w:pPr>
              <w:ind w:right="360"/>
              <w:rPr>
                <w:rFonts w:ascii="Optima" w:hAnsi="Optima" w:cs="Gill Sans"/>
                <w:szCs w:val="20"/>
              </w:rPr>
            </w:pPr>
          </w:p>
        </w:tc>
        <w:tc>
          <w:tcPr>
            <w:tcW w:w="1620" w:type="dxa"/>
            <w:shd w:val="clear" w:color="auto" w:fill="auto"/>
          </w:tcPr>
          <w:p w14:paraId="38BF43B9" w14:textId="77777777" w:rsidR="004A40C5" w:rsidRPr="00F82F02" w:rsidRDefault="004A40C5" w:rsidP="00A45AC2">
            <w:pPr>
              <w:ind w:right="360"/>
              <w:rPr>
                <w:rFonts w:ascii="Optima" w:hAnsi="Optima" w:cs="Gill Sans"/>
                <w:szCs w:val="20"/>
              </w:rPr>
            </w:pPr>
          </w:p>
        </w:tc>
        <w:tc>
          <w:tcPr>
            <w:tcW w:w="1620" w:type="dxa"/>
            <w:shd w:val="clear" w:color="auto" w:fill="auto"/>
          </w:tcPr>
          <w:p w14:paraId="1C95EB8C" w14:textId="77777777" w:rsidR="004A40C5" w:rsidRPr="00F82F02" w:rsidRDefault="004A40C5" w:rsidP="00A45AC2">
            <w:pPr>
              <w:ind w:right="360"/>
              <w:rPr>
                <w:rFonts w:ascii="Optima" w:hAnsi="Optima" w:cs="Gill Sans"/>
                <w:szCs w:val="20"/>
              </w:rPr>
            </w:pPr>
          </w:p>
        </w:tc>
        <w:tc>
          <w:tcPr>
            <w:tcW w:w="1530" w:type="dxa"/>
            <w:shd w:val="clear" w:color="auto" w:fill="auto"/>
          </w:tcPr>
          <w:p w14:paraId="3E7A1D72" w14:textId="77777777" w:rsidR="004A40C5" w:rsidRPr="00F82F02" w:rsidRDefault="004A40C5" w:rsidP="00A45AC2">
            <w:pPr>
              <w:ind w:right="360"/>
              <w:rPr>
                <w:rFonts w:ascii="Optima" w:hAnsi="Optima" w:cs="Gill Sans"/>
                <w:szCs w:val="20"/>
              </w:rPr>
            </w:pPr>
          </w:p>
        </w:tc>
      </w:tr>
      <w:tr w:rsidR="00F82F02" w:rsidRPr="00F82F02" w14:paraId="7C901737" w14:textId="77777777" w:rsidTr="009A075E">
        <w:tc>
          <w:tcPr>
            <w:tcW w:w="1615" w:type="dxa"/>
            <w:shd w:val="clear" w:color="auto" w:fill="auto"/>
          </w:tcPr>
          <w:p w14:paraId="1FEA6ABD" w14:textId="16676690" w:rsidR="00F82F02" w:rsidRPr="00F82F02" w:rsidRDefault="00F82F02" w:rsidP="00A45AC2">
            <w:pPr>
              <w:ind w:right="360"/>
              <w:rPr>
                <w:rFonts w:ascii="Optima" w:hAnsi="Optima" w:cs="Gill Sans"/>
                <w:sz w:val="16"/>
                <w:szCs w:val="16"/>
              </w:rPr>
            </w:pPr>
            <w:r w:rsidRPr="00F82F02">
              <w:rPr>
                <w:rFonts w:ascii="Optima" w:hAnsi="Optima" w:cs="Gill Sans"/>
                <w:sz w:val="16"/>
                <w:szCs w:val="16"/>
              </w:rPr>
              <w:t>Amount (USD)</w:t>
            </w:r>
          </w:p>
        </w:tc>
        <w:tc>
          <w:tcPr>
            <w:tcW w:w="1800" w:type="dxa"/>
            <w:shd w:val="clear" w:color="auto" w:fill="auto"/>
          </w:tcPr>
          <w:p w14:paraId="7F0D93D2" w14:textId="77777777" w:rsidR="00F82F02" w:rsidRPr="00F82F02" w:rsidRDefault="00F82F02" w:rsidP="00A45AC2">
            <w:pPr>
              <w:ind w:right="360"/>
              <w:rPr>
                <w:rFonts w:ascii="Optima" w:hAnsi="Optima" w:cs="Gill Sans"/>
                <w:szCs w:val="20"/>
              </w:rPr>
            </w:pPr>
          </w:p>
        </w:tc>
        <w:tc>
          <w:tcPr>
            <w:tcW w:w="1890" w:type="dxa"/>
            <w:shd w:val="clear" w:color="auto" w:fill="auto"/>
          </w:tcPr>
          <w:p w14:paraId="46ECE436" w14:textId="77777777" w:rsidR="00F82F02" w:rsidRPr="00F82F02" w:rsidRDefault="00F82F02" w:rsidP="00A45AC2">
            <w:pPr>
              <w:ind w:right="360"/>
              <w:rPr>
                <w:rFonts w:ascii="Optima" w:hAnsi="Optima" w:cs="Gill Sans"/>
                <w:szCs w:val="20"/>
              </w:rPr>
            </w:pPr>
          </w:p>
        </w:tc>
        <w:tc>
          <w:tcPr>
            <w:tcW w:w="1620" w:type="dxa"/>
            <w:shd w:val="clear" w:color="auto" w:fill="auto"/>
          </w:tcPr>
          <w:p w14:paraId="08FBCE74" w14:textId="77777777" w:rsidR="00F82F02" w:rsidRPr="00F82F02" w:rsidRDefault="00F82F02" w:rsidP="00A45AC2">
            <w:pPr>
              <w:ind w:right="360"/>
              <w:rPr>
                <w:rFonts w:ascii="Optima" w:hAnsi="Optima" w:cs="Gill Sans"/>
                <w:szCs w:val="20"/>
              </w:rPr>
            </w:pPr>
          </w:p>
        </w:tc>
        <w:tc>
          <w:tcPr>
            <w:tcW w:w="1620" w:type="dxa"/>
            <w:shd w:val="clear" w:color="auto" w:fill="auto"/>
          </w:tcPr>
          <w:p w14:paraId="3F2BDBA8" w14:textId="77777777" w:rsidR="00F82F02" w:rsidRPr="00F82F02" w:rsidRDefault="00F82F02" w:rsidP="00A45AC2">
            <w:pPr>
              <w:ind w:right="360"/>
              <w:rPr>
                <w:rFonts w:ascii="Optima" w:hAnsi="Optima" w:cs="Gill Sans"/>
                <w:szCs w:val="20"/>
              </w:rPr>
            </w:pPr>
          </w:p>
        </w:tc>
        <w:tc>
          <w:tcPr>
            <w:tcW w:w="1530" w:type="dxa"/>
            <w:shd w:val="clear" w:color="auto" w:fill="auto"/>
          </w:tcPr>
          <w:p w14:paraId="1096999F" w14:textId="77777777" w:rsidR="00F82F02" w:rsidRPr="00F82F02" w:rsidRDefault="00F82F02" w:rsidP="00A45AC2">
            <w:pPr>
              <w:ind w:right="360"/>
              <w:rPr>
                <w:rFonts w:ascii="Optima" w:hAnsi="Optima" w:cs="Gill Sans"/>
                <w:szCs w:val="20"/>
              </w:rPr>
            </w:pPr>
          </w:p>
        </w:tc>
      </w:tr>
      <w:tr w:rsidR="00F82F02" w:rsidRPr="00F82F02" w14:paraId="33079659" w14:textId="77777777" w:rsidTr="009A075E">
        <w:tc>
          <w:tcPr>
            <w:tcW w:w="1615" w:type="dxa"/>
            <w:shd w:val="clear" w:color="auto" w:fill="auto"/>
          </w:tcPr>
          <w:p w14:paraId="0450F68A" w14:textId="0D49D9D3" w:rsidR="00F82F02" w:rsidRPr="00F82F02" w:rsidRDefault="00F82F02" w:rsidP="00A45AC2">
            <w:pPr>
              <w:ind w:right="360"/>
              <w:rPr>
                <w:rFonts w:ascii="Optima" w:hAnsi="Optima" w:cs="Gill Sans"/>
                <w:sz w:val="16"/>
                <w:szCs w:val="16"/>
              </w:rPr>
            </w:pPr>
            <w:r w:rsidRPr="00F82F02">
              <w:rPr>
                <w:rFonts w:ascii="Optima" w:hAnsi="Optima" w:cs="Gill Sans"/>
                <w:sz w:val="16"/>
                <w:szCs w:val="16"/>
              </w:rPr>
              <w:t>Currency Exchange Rate used</w:t>
            </w:r>
          </w:p>
        </w:tc>
        <w:tc>
          <w:tcPr>
            <w:tcW w:w="1800" w:type="dxa"/>
            <w:shd w:val="clear" w:color="auto" w:fill="auto"/>
          </w:tcPr>
          <w:p w14:paraId="310ED14B" w14:textId="77777777" w:rsidR="00F82F02" w:rsidRPr="00F82F02" w:rsidRDefault="00F82F02" w:rsidP="00A45AC2">
            <w:pPr>
              <w:ind w:right="360"/>
              <w:rPr>
                <w:rFonts w:ascii="Optima" w:hAnsi="Optima" w:cs="Gill Sans"/>
                <w:szCs w:val="20"/>
              </w:rPr>
            </w:pPr>
          </w:p>
        </w:tc>
        <w:tc>
          <w:tcPr>
            <w:tcW w:w="1890" w:type="dxa"/>
            <w:shd w:val="clear" w:color="auto" w:fill="auto"/>
          </w:tcPr>
          <w:p w14:paraId="207FF6D3" w14:textId="77777777" w:rsidR="00F82F02" w:rsidRPr="00F82F02" w:rsidRDefault="00F82F02" w:rsidP="00A45AC2">
            <w:pPr>
              <w:ind w:right="360"/>
              <w:rPr>
                <w:rFonts w:ascii="Optima" w:hAnsi="Optima" w:cs="Gill Sans"/>
                <w:szCs w:val="20"/>
              </w:rPr>
            </w:pPr>
          </w:p>
        </w:tc>
        <w:tc>
          <w:tcPr>
            <w:tcW w:w="1620" w:type="dxa"/>
            <w:shd w:val="clear" w:color="auto" w:fill="auto"/>
          </w:tcPr>
          <w:p w14:paraId="682CC88D" w14:textId="77777777" w:rsidR="00F82F02" w:rsidRPr="00F82F02" w:rsidRDefault="00F82F02" w:rsidP="00A45AC2">
            <w:pPr>
              <w:ind w:right="360"/>
              <w:rPr>
                <w:rFonts w:ascii="Optima" w:hAnsi="Optima" w:cs="Gill Sans"/>
                <w:szCs w:val="20"/>
              </w:rPr>
            </w:pPr>
          </w:p>
        </w:tc>
        <w:tc>
          <w:tcPr>
            <w:tcW w:w="1620" w:type="dxa"/>
            <w:shd w:val="clear" w:color="auto" w:fill="auto"/>
          </w:tcPr>
          <w:p w14:paraId="1916C981" w14:textId="77777777" w:rsidR="00F82F02" w:rsidRPr="00F82F02" w:rsidRDefault="00F82F02" w:rsidP="00A45AC2">
            <w:pPr>
              <w:ind w:right="360"/>
              <w:rPr>
                <w:rFonts w:ascii="Optima" w:hAnsi="Optima" w:cs="Gill Sans"/>
                <w:szCs w:val="20"/>
              </w:rPr>
            </w:pPr>
          </w:p>
        </w:tc>
        <w:tc>
          <w:tcPr>
            <w:tcW w:w="1530" w:type="dxa"/>
            <w:shd w:val="clear" w:color="auto" w:fill="auto"/>
          </w:tcPr>
          <w:p w14:paraId="1A3D0C25" w14:textId="77777777" w:rsidR="00F82F02" w:rsidRPr="00F82F02" w:rsidRDefault="00F82F02" w:rsidP="00A45AC2">
            <w:pPr>
              <w:ind w:right="360"/>
              <w:rPr>
                <w:rFonts w:ascii="Optima" w:hAnsi="Optima" w:cs="Gill Sans"/>
                <w:szCs w:val="20"/>
              </w:rPr>
            </w:pPr>
          </w:p>
        </w:tc>
      </w:tr>
    </w:tbl>
    <w:p w14:paraId="12671AA0" w14:textId="14928BD4" w:rsidR="00810649" w:rsidRPr="00F82F02" w:rsidRDefault="00810649" w:rsidP="001E1394">
      <w:pPr>
        <w:spacing w:after="0"/>
        <w:rPr>
          <w:rFonts w:ascii="Optima" w:hAnsi="Optima"/>
          <w:szCs w:val="20"/>
        </w:rPr>
      </w:pPr>
    </w:p>
    <w:p w14:paraId="6443BAD5" w14:textId="4275A0BB" w:rsidR="006D3588" w:rsidRPr="00F82F02" w:rsidRDefault="00810649" w:rsidP="001E1394">
      <w:pPr>
        <w:pStyle w:val="Heading2"/>
        <w:spacing w:after="0"/>
        <w:rPr>
          <w:rFonts w:ascii="Optima" w:hAnsi="Optima"/>
          <w:sz w:val="20"/>
          <w:szCs w:val="20"/>
        </w:rPr>
        <w:sectPr w:rsidR="006D3588" w:rsidRPr="00F82F02" w:rsidSect="00781A81">
          <w:footerReference w:type="even" r:id="rId11"/>
          <w:footerReference w:type="default" r:id="rId12"/>
          <w:pgSz w:w="12240" w:h="15840"/>
          <w:pgMar w:top="1440" w:right="1080" w:bottom="1440" w:left="1080" w:header="720" w:footer="720" w:gutter="0"/>
          <w:cols w:space="720"/>
          <w:docGrid w:linePitch="360"/>
        </w:sectPr>
      </w:pPr>
      <w:r w:rsidRPr="00F82F02">
        <w:rPr>
          <w:rFonts w:ascii="Optima" w:hAnsi="Optima"/>
          <w:sz w:val="20"/>
          <w:szCs w:val="20"/>
        </w:rPr>
        <w:t>O</w:t>
      </w:r>
      <w:r w:rsidR="006D1D2A">
        <w:rPr>
          <w:rFonts w:ascii="Optima" w:hAnsi="Optima"/>
          <w:sz w:val="20"/>
          <w:szCs w:val="20"/>
        </w:rPr>
        <w:t>RGANIZATIONAL INFORMATION</w:t>
      </w:r>
    </w:p>
    <w:tbl>
      <w:tblPr>
        <w:tblStyle w:val="GridTable1Light"/>
        <w:tblW w:w="5000" w:type="pct"/>
        <w:tblLayout w:type="fixed"/>
        <w:tblLook w:val="04A0" w:firstRow="1" w:lastRow="0" w:firstColumn="1" w:lastColumn="0" w:noHBand="0" w:noVBand="1"/>
      </w:tblPr>
      <w:tblGrid>
        <w:gridCol w:w="2267"/>
        <w:gridCol w:w="2753"/>
        <w:gridCol w:w="12"/>
        <w:gridCol w:w="1487"/>
        <w:gridCol w:w="850"/>
        <w:gridCol w:w="611"/>
        <w:gridCol w:w="2083"/>
        <w:gridCol w:w="7"/>
      </w:tblGrid>
      <w:tr w:rsidR="00240388" w:rsidRPr="00F82F02" w14:paraId="63D34504" w14:textId="77777777" w:rsidTr="00FB3A39">
        <w:trPr>
          <w:gridAfter w:val="1"/>
          <w:cnfStyle w:val="100000000000" w:firstRow="1" w:lastRow="0" w:firstColumn="0" w:lastColumn="0" w:oddVBand="0" w:evenVBand="0" w:oddHBand="0" w:evenHBand="0" w:firstRowFirstColumn="0" w:firstRowLastColumn="0" w:lastRowFirstColumn="0" w:lastRowLastColumn="0"/>
          <w:wAfter w:w="7" w:type="dxa"/>
          <w:trHeight w:val="632"/>
        </w:trPr>
        <w:tc>
          <w:tcPr>
            <w:cnfStyle w:val="001000000000" w:firstRow="0" w:lastRow="0" w:firstColumn="1" w:lastColumn="0" w:oddVBand="0" w:evenVBand="0" w:oddHBand="0" w:evenHBand="0" w:firstRowFirstColumn="0" w:firstRowLastColumn="0" w:lastRowFirstColumn="0" w:lastRowLastColumn="0"/>
            <w:tcW w:w="10063" w:type="dxa"/>
            <w:gridSpan w:val="7"/>
          </w:tcPr>
          <w:p w14:paraId="11770938" w14:textId="77777777" w:rsidR="00240388" w:rsidRPr="00F82F02" w:rsidRDefault="00240388" w:rsidP="001E1394">
            <w:pPr>
              <w:rPr>
                <w:rFonts w:ascii="Optima" w:hAnsi="Optima"/>
                <w:b w:val="0"/>
                <w:bCs w:val="0"/>
                <w:szCs w:val="20"/>
              </w:rPr>
            </w:pPr>
            <w:r w:rsidRPr="00F82F02">
              <w:rPr>
                <w:rFonts w:ascii="Optima" w:hAnsi="Optima"/>
                <w:b w:val="0"/>
                <w:bCs w:val="0"/>
                <w:szCs w:val="20"/>
              </w:rPr>
              <w:t>Legal Name of Organization:</w:t>
            </w:r>
          </w:p>
          <w:p w14:paraId="1EA966A3" w14:textId="77777777" w:rsidR="00240388" w:rsidRPr="00F82F02" w:rsidRDefault="00240388" w:rsidP="001E1394">
            <w:pPr>
              <w:rPr>
                <w:rFonts w:ascii="Optima" w:hAnsi="Optima"/>
                <w:b w:val="0"/>
                <w:bCs w:val="0"/>
                <w:szCs w:val="20"/>
              </w:rPr>
            </w:pPr>
          </w:p>
        </w:tc>
      </w:tr>
      <w:tr w:rsidR="00FB3A39" w:rsidRPr="00F82F02" w14:paraId="647FC97B" w14:textId="77777777" w:rsidTr="00FB3A39">
        <w:trPr>
          <w:gridAfter w:val="1"/>
          <w:wAfter w:w="7" w:type="dxa"/>
          <w:trHeight w:val="420"/>
        </w:trPr>
        <w:tc>
          <w:tcPr>
            <w:cnfStyle w:val="001000000000" w:firstRow="0" w:lastRow="0" w:firstColumn="1" w:lastColumn="0" w:oddVBand="0" w:evenVBand="0" w:oddHBand="0" w:evenHBand="0" w:firstRowFirstColumn="0" w:firstRowLastColumn="0" w:lastRowFirstColumn="0" w:lastRowLastColumn="0"/>
            <w:tcW w:w="5032" w:type="dxa"/>
            <w:gridSpan w:val="3"/>
            <w:tcBorders>
              <w:bottom w:val="nil"/>
              <w:right w:val="single" w:sz="4" w:space="0" w:color="BFBFBF" w:themeColor="background1" w:themeShade="BF"/>
            </w:tcBorders>
          </w:tcPr>
          <w:p w14:paraId="3B0BA76F" w14:textId="77777777" w:rsidR="00FB3A39" w:rsidRPr="00F82F02" w:rsidRDefault="00FB3A39" w:rsidP="001E1394">
            <w:pPr>
              <w:rPr>
                <w:rFonts w:ascii="Optima" w:hAnsi="Optima"/>
                <w:b w:val="0"/>
                <w:bCs w:val="0"/>
                <w:szCs w:val="20"/>
              </w:rPr>
            </w:pPr>
            <w:r w:rsidRPr="00F82F02">
              <w:rPr>
                <w:rFonts w:ascii="Optima" w:hAnsi="Optima"/>
                <w:b w:val="0"/>
                <w:bCs w:val="0"/>
                <w:szCs w:val="20"/>
              </w:rPr>
              <w:t>Is your organization exempt under:</w:t>
            </w:r>
          </w:p>
        </w:tc>
        <w:tc>
          <w:tcPr>
            <w:tcW w:w="5031" w:type="dxa"/>
            <w:gridSpan w:val="4"/>
            <w:vMerge w:val="restart"/>
            <w:tcBorders>
              <w:left w:val="single" w:sz="4" w:space="0" w:color="BFBFBF" w:themeColor="background1" w:themeShade="BF"/>
            </w:tcBorders>
          </w:tcPr>
          <w:p w14:paraId="4C7111BD" w14:textId="77777777" w:rsidR="00FB3A39" w:rsidRPr="00F82F02" w:rsidRDefault="00FB3A39" w:rsidP="001E1394">
            <w:pPr>
              <w:cnfStyle w:val="000000000000" w:firstRow="0" w:lastRow="0" w:firstColumn="0" w:lastColumn="0" w:oddVBand="0" w:evenVBand="0" w:oddHBand="0" w:evenHBand="0" w:firstRowFirstColumn="0" w:firstRowLastColumn="0" w:lastRowFirstColumn="0" w:lastRowLastColumn="0"/>
              <w:rPr>
                <w:rFonts w:ascii="Optima" w:hAnsi="Optima"/>
                <w:szCs w:val="20"/>
              </w:rPr>
            </w:pPr>
            <w:r w:rsidRPr="00F82F02">
              <w:rPr>
                <w:rFonts w:ascii="Optima" w:hAnsi="Optima"/>
                <w:szCs w:val="20"/>
              </w:rPr>
              <w:t>If Indian, does your organization have FCRA approval:</w:t>
            </w:r>
          </w:p>
          <w:p w14:paraId="6F6A5AF7" w14:textId="77777777" w:rsidR="009F1D9D" w:rsidRPr="00F82F02" w:rsidRDefault="009F1D9D" w:rsidP="001E1394">
            <w:pPr>
              <w:cnfStyle w:val="000000000000" w:firstRow="0" w:lastRow="0" w:firstColumn="0" w:lastColumn="0" w:oddVBand="0" w:evenVBand="0" w:oddHBand="0" w:evenHBand="0" w:firstRowFirstColumn="0" w:firstRowLastColumn="0" w:lastRowFirstColumn="0" w:lastRowLastColumn="0"/>
              <w:rPr>
                <w:rFonts w:ascii="Optima" w:hAnsi="Optima"/>
                <w:szCs w:val="20"/>
              </w:rPr>
            </w:pPr>
          </w:p>
          <w:p w14:paraId="49232644" w14:textId="041331CE" w:rsidR="00FB3A39" w:rsidRPr="00F82F02" w:rsidRDefault="00FB3A39" w:rsidP="001E1394">
            <w:pPr>
              <w:cnfStyle w:val="000000000000" w:firstRow="0" w:lastRow="0" w:firstColumn="0" w:lastColumn="0" w:oddVBand="0" w:evenVBand="0" w:oddHBand="0" w:evenHBand="0" w:firstRowFirstColumn="0" w:firstRowLastColumn="0" w:lastRowFirstColumn="0" w:lastRowLastColumn="0"/>
              <w:rPr>
                <w:rFonts w:ascii="Optima" w:hAnsi="Optima"/>
                <w:szCs w:val="20"/>
              </w:rPr>
            </w:pPr>
            <w:r w:rsidRPr="00F82F02">
              <w:rPr>
                <w:rFonts w:ascii="Optima" w:hAnsi="Optima"/>
                <w:szCs w:val="20"/>
              </w:rPr>
              <w:fldChar w:fldCharType="begin">
                <w:ffData>
                  <w:name w:val="Check3"/>
                  <w:enabled/>
                  <w:calcOnExit w:val="0"/>
                  <w:checkBox>
                    <w:sizeAuto/>
                    <w:default w:val="0"/>
                  </w:checkBox>
                </w:ffData>
              </w:fldChar>
            </w:r>
            <w:r w:rsidRPr="00F82F02">
              <w:rPr>
                <w:rFonts w:ascii="Optima" w:hAnsi="Optima"/>
                <w:szCs w:val="20"/>
              </w:rPr>
              <w:instrText xml:space="preserve"> FORMCHECKBOX </w:instrText>
            </w:r>
            <w:r w:rsidR="00000000">
              <w:rPr>
                <w:rFonts w:ascii="Optima" w:hAnsi="Optima"/>
                <w:szCs w:val="20"/>
              </w:rPr>
            </w:r>
            <w:r w:rsidR="00000000">
              <w:rPr>
                <w:rFonts w:ascii="Optima" w:hAnsi="Optima"/>
                <w:szCs w:val="20"/>
              </w:rPr>
              <w:fldChar w:fldCharType="separate"/>
            </w:r>
            <w:r w:rsidRPr="00F82F02">
              <w:rPr>
                <w:rFonts w:ascii="Optima" w:hAnsi="Optima"/>
                <w:szCs w:val="20"/>
              </w:rPr>
              <w:fldChar w:fldCharType="end"/>
            </w:r>
            <w:r w:rsidRPr="00F82F02">
              <w:rPr>
                <w:rFonts w:ascii="Optima" w:hAnsi="Optima"/>
                <w:szCs w:val="20"/>
              </w:rPr>
              <w:t xml:space="preserve"> Yes        </w:t>
            </w:r>
            <w:r w:rsidRPr="00F82F02">
              <w:rPr>
                <w:rFonts w:ascii="Optima" w:hAnsi="Optima"/>
                <w:szCs w:val="20"/>
              </w:rPr>
              <w:fldChar w:fldCharType="begin">
                <w:ffData>
                  <w:name w:val="Check3"/>
                  <w:enabled/>
                  <w:calcOnExit w:val="0"/>
                  <w:checkBox>
                    <w:sizeAuto/>
                    <w:default w:val="0"/>
                  </w:checkBox>
                </w:ffData>
              </w:fldChar>
            </w:r>
            <w:r w:rsidRPr="00F82F02">
              <w:rPr>
                <w:rFonts w:ascii="Optima" w:hAnsi="Optima"/>
                <w:szCs w:val="20"/>
              </w:rPr>
              <w:instrText xml:space="preserve"> FORMCHECKBOX </w:instrText>
            </w:r>
            <w:r w:rsidR="00000000">
              <w:rPr>
                <w:rFonts w:ascii="Optima" w:hAnsi="Optima"/>
                <w:szCs w:val="20"/>
              </w:rPr>
            </w:r>
            <w:r w:rsidR="00000000">
              <w:rPr>
                <w:rFonts w:ascii="Optima" w:hAnsi="Optima"/>
                <w:szCs w:val="20"/>
              </w:rPr>
              <w:fldChar w:fldCharType="separate"/>
            </w:r>
            <w:r w:rsidRPr="00F82F02">
              <w:rPr>
                <w:rFonts w:ascii="Optima" w:hAnsi="Optima"/>
                <w:szCs w:val="20"/>
              </w:rPr>
              <w:fldChar w:fldCharType="end"/>
            </w:r>
            <w:r w:rsidRPr="00F82F02">
              <w:rPr>
                <w:rFonts w:ascii="Optima" w:hAnsi="Optima"/>
                <w:szCs w:val="20"/>
              </w:rPr>
              <w:t xml:space="preserve"> No</w:t>
            </w:r>
          </w:p>
        </w:tc>
      </w:tr>
      <w:tr w:rsidR="00FB3A39" w:rsidRPr="00F82F02" w14:paraId="476AEC03" w14:textId="77777777" w:rsidTr="009F1D9D">
        <w:trPr>
          <w:gridAfter w:val="1"/>
          <w:wAfter w:w="7" w:type="dxa"/>
          <w:trHeight w:val="161"/>
        </w:trPr>
        <w:tc>
          <w:tcPr>
            <w:cnfStyle w:val="001000000000" w:firstRow="0" w:lastRow="0" w:firstColumn="1" w:lastColumn="0" w:oddVBand="0" w:evenVBand="0" w:oddHBand="0" w:evenHBand="0" w:firstRowFirstColumn="0" w:firstRowLastColumn="0" w:lastRowFirstColumn="0" w:lastRowLastColumn="0"/>
            <w:tcW w:w="2267" w:type="dxa"/>
            <w:tcBorders>
              <w:top w:val="nil"/>
            </w:tcBorders>
          </w:tcPr>
          <w:p w14:paraId="1561582A" w14:textId="77777777" w:rsidR="00FB3A39" w:rsidRPr="00F82F02" w:rsidRDefault="00FB3A39" w:rsidP="001E1394">
            <w:pPr>
              <w:rPr>
                <w:rFonts w:ascii="Optima" w:hAnsi="Optima"/>
                <w:b w:val="0"/>
                <w:bCs w:val="0"/>
                <w:szCs w:val="20"/>
              </w:rPr>
            </w:pPr>
            <w:r w:rsidRPr="00F82F02">
              <w:rPr>
                <w:rFonts w:ascii="Optima" w:hAnsi="Optima"/>
                <w:szCs w:val="20"/>
              </w:rPr>
              <w:fldChar w:fldCharType="begin">
                <w:ffData>
                  <w:name w:val="Check3"/>
                  <w:enabled/>
                  <w:calcOnExit w:val="0"/>
                  <w:checkBox>
                    <w:sizeAuto/>
                    <w:default w:val="0"/>
                  </w:checkBox>
                </w:ffData>
              </w:fldChar>
            </w:r>
            <w:r w:rsidRPr="00F82F02">
              <w:rPr>
                <w:rFonts w:ascii="Optima" w:hAnsi="Optima"/>
                <w:b w:val="0"/>
                <w:bCs w:val="0"/>
                <w:szCs w:val="20"/>
              </w:rPr>
              <w:instrText xml:space="preserve"> FORMCHECKBOX </w:instrText>
            </w:r>
            <w:r w:rsidR="00000000">
              <w:rPr>
                <w:rFonts w:ascii="Optima" w:hAnsi="Optima"/>
                <w:szCs w:val="20"/>
              </w:rPr>
            </w:r>
            <w:r w:rsidR="00000000">
              <w:rPr>
                <w:rFonts w:ascii="Optima" w:hAnsi="Optima"/>
                <w:szCs w:val="20"/>
              </w:rPr>
              <w:fldChar w:fldCharType="separate"/>
            </w:r>
            <w:r w:rsidRPr="00F82F02">
              <w:rPr>
                <w:rFonts w:ascii="Optima" w:hAnsi="Optima"/>
                <w:szCs w:val="20"/>
              </w:rPr>
              <w:fldChar w:fldCharType="end"/>
            </w:r>
            <w:r w:rsidRPr="00F82F02">
              <w:rPr>
                <w:rFonts w:ascii="Optima" w:hAnsi="Optima"/>
                <w:b w:val="0"/>
                <w:bCs w:val="0"/>
                <w:szCs w:val="20"/>
              </w:rPr>
              <w:t xml:space="preserve"> Section 501(c ((3)</w:t>
            </w:r>
          </w:p>
        </w:tc>
        <w:tc>
          <w:tcPr>
            <w:tcW w:w="2765" w:type="dxa"/>
            <w:gridSpan w:val="2"/>
            <w:tcBorders>
              <w:top w:val="nil"/>
              <w:right w:val="single" w:sz="4" w:space="0" w:color="BFBFBF" w:themeColor="background1" w:themeShade="BF"/>
            </w:tcBorders>
          </w:tcPr>
          <w:p w14:paraId="52800CFD" w14:textId="77777777" w:rsidR="00FB3A39" w:rsidRPr="00F82F02" w:rsidRDefault="00FB3A39" w:rsidP="001E1394">
            <w:pPr>
              <w:cnfStyle w:val="000000000000" w:firstRow="0" w:lastRow="0" w:firstColumn="0" w:lastColumn="0" w:oddVBand="0" w:evenVBand="0" w:oddHBand="0" w:evenHBand="0" w:firstRowFirstColumn="0" w:firstRowLastColumn="0" w:lastRowFirstColumn="0" w:lastRowLastColumn="0"/>
              <w:rPr>
                <w:rFonts w:ascii="Optima" w:hAnsi="Optima"/>
                <w:szCs w:val="20"/>
              </w:rPr>
            </w:pPr>
            <w:r w:rsidRPr="00F82F02">
              <w:rPr>
                <w:rFonts w:ascii="Optima" w:hAnsi="Optima"/>
                <w:szCs w:val="20"/>
              </w:rPr>
              <w:fldChar w:fldCharType="begin">
                <w:ffData>
                  <w:name w:val="Check3"/>
                  <w:enabled/>
                  <w:calcOnExit w:val="0"/>
                  <w:checkBox>
                    <w:sizeAuto/>
                    <w:default w:val="0"/>
                  </w:checkBox>
                </w:ffData>
              </w:fldChar>
            </w:r>
            <w:r w:rsidRPr="00F82F02">
              <w:rPr>
                <w:rFonts w:ascii="Optima" w:hAnsi="Optima"/>
                <w:szCs w:val="20"/>
              </w:rPr>
              <w:instrText xml:space="preserve"> FORMCHECKBOX </w:instrText>
            </w:r>
            <w:r w:rsidR="00000000">
              <w:rPr>
                <w:rFonts w:ascii="Optima" w:hAnsi="Optima"/>
                <w:szCs w:val="20"/>
              </w:rPr>
            </w:r>
            <w:r w:rsidR="00000000">
              <w:rPr>
                <w:rFonts w:ascii="Optima" w:hAnsi="Optima"/>
                <w:szCs w:val="20"/>
              </w:rPr>
              <w:fldChar w:fldCharType="separate"/>
            </w:r>
            <w:r w:rsidRPr="00F82F02">
              <w:rPr>
                <w:rFonts w:ascii="Optima" w:hAnsi="Optima"/>
                <w:szCs w:val="20"/>
              </w:rPr>
              <w:fldChar w:fldCharType="end"/>
            </w:r>
            <w:r w:rsidRPr="00F82F02">
              <w:rPr>
                <w:rFonts w:ascii="Optima" w:hAnsi="Optima"/>
                <w:szCs w:val="20"/>
              </w:rPr>
              <w:t xml:space="preserve"> Section 509(a)</w:t>
            </w:r>
          </w:p>
        </w:tc>
        <w:tc>
          <w:tcPr>
            <w:tcW w:w="5031" w:type="dxa"/>
            <w:gridSpan w:val="4"/>
            <w:vMerge/>
            <w:tcBorders>
              <w:left w:val="single" w:sz="4" w:space="0" w:color="BFBFBF" w:themeColor="background1" w:themeShade="BF"/>
            </w:tcBorders>
          </w:tcPr>
          <w:p w14:paraId="157F1590" w14:textId="183F38C1" w:rsidR="00FB3A39" w:rsidRPr="00F82F02" w:rsidRDefault="00FB3A39" w:rsidP="001E1394">
            <w:pPr>
              <w:cnfStyle w:val="000000000000" w:firstRow="0" w:lastRow="0" w:firstColumn="0" w:lastColumn="0" w:oddVBand="0" w:evenVBand="0" w:oddHBand="0" w:evenHBand="0" w:firstRowFirstColumn="0" w:firstRowLastColumn="0" w:lastRowFirstColumn="0" w:lastRowLastColumn="0"/>
              <w:rPr>
                <w:rFonts w:ascii="Optima" w:hAnsi="Optima"/>
                <w:szCs w:val="20"/>
              </w:rPr>
            </w:pPr>
          </w:p>
        </w:tc>
      </w:tr>
      <w:tr w:rsidR="00FB3A39" w:rsidRPr="00F82F02" w14:paraId="7D89CE8D" w14:textId="77777777" w:rsidTr="00FB3A39">
        <w:trPr>
          <w:gridAfter w:val="1"/>
          <w:wAfter w:w="7" w:type="dxa"/>
          <w:trHeight w:val="764"/>
        </w:trPr>
        <w:tc>
          <w:tcPr>
            <w:cnfStyle w:val="001000000000" w:firstRow="0" w:lastRow="0" w:firstColumn="1" w:lastColumn="0" w:oddVBand="0" w:evenVBand="0" w:oddHBand="0" w:evenHBand="0" w:firstRowFirstColumn="0" w:firstRowLastColumn="0" w:lastRowFirstColumn="0" w:lastRowLastColumn="0"/>
            <w:tcW w:w="5032" w:type="dxa"/>
            <w:gridSpan w:val="3"/>
          </w:tcPr>
          <w:p w14:paraId="6BECF97E" w14:textId="6ACF4625" w:rsidR="00240388" w:rsidRPr="00F82F02" w:rsidRDefault="00240388" w:rsidP="001E1394">
            <w:pPr>
              <w:rPr>
                <w:rFonts w:ascii="Optima" w:hAnsi="Optima"/>
                <w:b w:val="0"/>
                <w:bCs w:val="0"/>
                <w:szCs w:val="20"/>
              </w:rPr>
            </w:pPr>
            <w:r w:rsidRPr="00F82F02">
              <w:rPr>
                <w:rFonts w:ascii="Optima" w:hAnsi="Optima"/>
                <w:b w:val="0"/>
                <w:bCs w:val="0"/>
                <w:szCs w:val="20"/>
              </w:rPr>
              <w:t>Email</w:t>
            </w:r>
            <w:r w:rsidR="00FB3A39" w:rsidRPr="00F82F02">
              <w:rPr>
                <w:rFonts w:ascii="Optima" w:hAnsi="Optima"/>
                <w:b w:val="0"/>
                <w:bCs w:val="0"/>
                <w:szCs w:val="20"/>
              </w:rPr>
              <w:t>:</w:t>
            </w:r>
          </w:p>
        </w:tc>
        <w:tc>
          <w:tcPr>
            <w:tcW w:w="2337" w:type="dxa"/>
            <w:gridSpan w:val="2"/>
          </w:tcPr>
          <w:p w14:paraId="7D2C3EC5" w14:textId="2CC2DBF9" w:rsidR="00240388" w:rsidRPr="00F82F02" w:rsidRDefault="00240388" w:rsidP="001E1394">
            <w:pPr>
              <w:cnfStyle w:val="000000000000" w:firstRow="0" w:lastRow="0" w:firstColumn="0" w:lastColumn="0" w:oddVBand="0" w:evenVBand="0" w:oddHBand="0" w:evenHBand="0" w:firstRowFirstColumn="0" w:firstRowLastColumn="0" w:lastRowFirstColumn="0" w:lastRowLastColumn="0"/>
              <w:rPr>
                <w:rFonts w:ascii="Optima" w:hAnsi="Optima"/>
                <w:szCs w:val="20"/>
              </w:rPr>
            </w:pPr>
            <w:r w:rsidRPr="00F82F02">
              <w:rPr>
                <w:rFonts w:ascii="Optima" w:hAnsi="Optima"/>
                <w:szCs w:val="20"/>
              </w:rPr>
              <w:t>Telephone</w:t>
            </w:r>
            <w:r w:rsidR="00FB3A39" w:rsidRPr="00F82F02">
              <w:rPr>
                <w:rFonts w:ascii="Optima" w:hAnsi="Optima"/>
                <w:szCs w:val="20"/>
              </w:rPr>
              <w:t>:</w:t>
            </w:r>
          </w:p>
        </w:tc>
        <w:tc>
          <w:tcPr>
            <w:tcW w:w="2694" w:type="dxa"/>
            <w:gridSpan w:val="2"/>
          </w:tcPr>
          <w:p w14:paraId="25711044" w14:textId="4A7DB3E7" w:rsidR="00240388" w:rsidRPr="00F82F02" w:rsidRDefault="00240388" w:rsidP="001E1394">
            <w:pPr>
              <w:cnfStyle w:val="000000000000" w:firstRow="0" w:lastRow="0" w:firstColumn="0" w:lastColumn="0" w:oddVBand="0" w:evenVBand="0" w:oddHBand="0" w:evenHBand="0" w:firstRowFirstColumn="0" w:firstRowLastColumn="0" w:lastRowFirstColumn="0" w:lastRowLastColumn="0"/>
              <w:rPr>
                <w:rFonts w:ascii="Optima" w:hAnsi="Optima"/>
                <w:szCs w:val="20"/>
              </w:rPr>
            </w:pPr>
            <w:r w:rsidRPr="00F82F02">
              <w:rPr>
                <w:rFonts w:ascii="Optima" w:hAnsi="Optima"/>
                <w:szCs w:val="20"/>
              </w:rPr>
              <w:t>Fax</w:t>
            </w:r>
            <w:r w:rsidR="00FB3A39" w:rsidRPr="00F82F02">
              <w:rPr>
                <w:rFonts w:ascii="Optima" w:hAnsi="Optima"/>
                <w:szCs w:val="20"/>
              </w:rPr>
              <w:t>:</w:t>
            </w:r>
          </w:p>
        </w:tc>
      </w:tr>
      <w:tr w:rsidR="005905BC" w:rsidRPr="00F82F02" w14:paraId="2E6F8A38" w14:textId="77777777" w:rsidTr="00FB3A39">
        <w:trPr>
          <w:gridAfter w:val="1"/>
          <w:wAfter w:w="7" w:type="dxa"/>
          <w:trHeight w:val="719"/>
        </w:trPr>
        <w:tc>
          <w:tcPr>
            <w:cnfStyle w:val="001000000000" w:firstRow="0" w:lastRow="0" w:firstColumn="1" w:lastColumn="0" w:oddVBand="0" w:evenVBand="0" w:oddHBand="0" w:evenHBand="0" w:firstRowFirstColumn="0" w:firstRowLastColumn="0" w:lastRowFirstColumn="0" w:lastRowLastColumn="0"/>
            <w:tcW w:w="5032" w:type="dxa"/>
            <w:gridSpan w:val="3"/>
          </w:tcPr>
          <w:p w14:paraId="6EA22B10" w14:textId="77777777" w:rsidR="00240388" w:rsidRPr="00F82F02" w:rsidRDefault="00240388" w:rsidP="001E1394">
            <w:pPr>
              <w:rPr>
                <w:rFonts w:ascii="Optima" w:hAnsi="Optima"/>
                <w:b w:val="0"/>
                <w:bCs w:val="0"/>
                <w:szCs w:val="20"/>
              </w:rPr>
            </w:pPr>
            <w:r w:rsidRPr="00F82F02">
              <w:rPr>
                <w:rFonts w:ascii="Optima" w:hAnsi="Optima"/>
                <w:b w:val="0"/>
                <w:bCs w:val="0"/>
                <w:szCs w:val="20"/>
              </w:rPr>
              <w:t>Street address:</w:t>
            </w:r>
          </w:p>
        </w:tc>
        <w:tc>
          <w:tcPr>
            <w:tcW w:w="1487" w:type="dxa"/>
          </w:tcPr>
          <w:p w14:paraId="5E5AE5D8" w14:textId="77777777" w:rsidR="00240388" w:rsidRPr="00F82F02" w:rsidRDefault="00240388" w:rsidP="001E1394">
            <w:pPr>
              <w:cnfStyle w:val="000000000000" w:firstRow="0" w:lastRow="0" w:firstColumn="0" w:lastColumn="0" w:oddVBand="0" w:evenVBand="0" w:oddHBand="0" w:evenHBand="0" w:firstRowFirstColumn="0" w:firstRowLastColumn="0" w:lastRowFirstColumn="0" w:lastRowLastColumn="0"/>
              <w:rPr>
                <w:rFonts w:ascii="Optima" w:hAnsi="Optima"/>
                <w:szCs w:val="20"/>
              </w:rPr>
            </w:pPr>
            <w:r w:rsidRPr="00F82F02">
              <w:rPr>
                <w:rFonts w:ascii="Optima" w:hAnsi="Optima"/>
                <w:szCs w:val="20"/>
              </w:rPr>
              <w:t>City:</w:t>
            </w:r>
          </w:p>
        </w:tc>
        <w:tc>
          <w:tcPr>
            <w:tcW w:w="1461" w:type="dxa"/>
            <w:gridSpan w:val="2"/>
          </w:tcPr>
          <w:p w14:paraId="603071FF" w14:textId="77777777" w:rsidR="00240388" w:rsidRPr="00F82F02" w:rsidRDefault="00240388" w:rsidP="001E1394">
            <w:pPr>
              <w:cnfStyle w:val="000000000000" w:firstRow="0" w:lastRow="0" w:firstColumn="0" w:lastColumn="0" w:oddVBand="0" w:evenVBand="0" w:oddHBand="0" w:evenHBand="0" w:firstRowFirstColumn="0" w:firstRowLastColumn="0" w:lastRowFirstColumn="0" w:lastRowLastColumn="0"/>
              <w:rPr>
                <w:rFonts w:ascii="Optima" w:hAnsi="Optima"/>
                <w:szCs w:val="20"/>
              </w:rPr>
            </w:pPr>
            <w:r w:rsidRPr="00F82F02">
              <w:rPr>
                <w:rFonts w:ascii="Optima" w:hAnsi="Optima"/>
                <w:szCs w:val="20"/>
              </w:rPr>
              <w:t>State:</w:t>
            </w:r>
          </w:p>
        </w:tc>
        <w:tc>
          <w:tcPr>
            <w:tcW w:w="2083" w:type="dxa"/>
          </w:tcPr>
          <w:p w14:paraId="3D923E5F" w14:textId="77777777" w:rsidR="00240388" w:rsidRPr="00F82F02" w:rsidRDefault="00240388" w:rsidP="001E1394">
            <w:pPr>
              <w:cnfStyle w:val="000000000000" w:firstRow="0" w:lastRow="0" w:firstColumn="0" w:lastColumn="0" w:oddVBand="0" w:evenVBand="0" w:oddHBand="0" w:evenHBand="0" w:firstRowFirstColumn="0" w:firstRowLastColumn="0" w:lastRowFirstColumn="0" w:lastRowLastColumn="0"/>
              <w:rPr>
                <w:rFonts w:ascii="Optima" w:hAnsi="Optima"/>
                <w:szCs w:val="20"/>
              </w:rPr>
            </w:pPr>
            <w:r w:rsidRPr="00F82F02">
              <w:rPr>
                <w:rFonts w:ascii="Optima" w:hAnsi="Optima"/>
                <w:szCs w:val="20"/>
              </w:rPr>
              <w:t>Zip/Pin Code:</w:t>
            </w:r>
          </w:p>
        </w:tc>
      </w:tr>
      <w:tr w:rsidR="00240388" w:rsidRPr="00F82F02" w14:paraId="3304614C" w14:textId="77777777" w:rsidTr="00FB3A39">
        <w:trPr>
          <w:gridAfter w:val="1"/>
          <w:wAfter w:w="7" w:type="dxa"/>
          <w:trHeight w:val="777"/>
        </w:trPr>
        <w:tc>
          <w:tcPr>
            <w:cnfStyle w:val="001000000000" w:firstRow="0" w:lastRow="0" w:firstColumn="1" w:lastColumn="0" w:oddVBand="0" w:evenVBand="0" w:oddHBand="0" w:evenHBand="0" w:firstRowFirstColumn="0" w:firstRowLastColumn="0" w:lastRowFirstColumn="0" w:lastRowLastColumn="0"/>
            <w:tcW w:w="5032" w:type="dxa"/>
            <w:gridSpan w:val="3"/>
          </w:tcPr>
          <w:p w14:paraId="7D07B762" w14:textId="77777777" w:rsidR="00240388" w:rsidRPr="00F82F02" w:rsidRDefault="00F446E4" w:rsidP="001E1394">
            <w:pPr>
              <w:rPr>
                <w:rFonts w:ascii="Optima" w:hAnsi="Optima"/>
                <w:szCs w:val="20"/>
              </w:rPr>
            </w:pPr>
            <w:r w:rsidRPr="00F82F02">
              <w:rPr>
                <w:rFonts w:ascii="Optima" w:hAnsi="Optima"/>
                <w:b w:val="0"/>
                <w:bCs w:val="0"/>
                <w:szCs w:val="20"/>
              </w:rPr>
              <w:t>CEO/ Executive Director:</w:t>
            </w:r>
          </w:p>
          <w:p w14:paraId="41207984" w14:textId="09CD4EAC" w:rsidR="004A2F1A" w:rsidRPr="00F82F02" w:rsidRDefault="004A2F1A" w:rsidP="001E1394">
            <w:pPr>
              <w:rPr>
                <w:rFonts w:ascii="Optima" w:hAnsi="Optima"/>
                <w:b w:val="0"/>
                <w:bCs w:val="0"/>
                <w:szCs w:val="20"/>
              </w:rPr>
            </w:pPr>
          </w:p>
        </w:tc>
        <w:tc>
          <w:tcPr>
            <w:tcW w:w="5031" w:type="dxa"/>
            <w:gridSpan w:val="4"/>
          </w:tcPr>
          <w:p w14:paraId="74024DBD" w14:textId="77777777" w:rsidR="00240388" w:rsidRPr="00F82F02" w:rsidRDefault="00F446E4" w:rsidP="001E1394">
            <w:pPr>
              <w:spacing w:line="276" w:lineRule="auto"/>
              <w:cnfStyle w:val="000000000000" w:firstRow="0" w:lastRow="0" w:firstColumn="0" w:lastColumn="0" w:oddVBand="0" w:evenVBand="0" w:oddHBand="0" w:evenHBand="0" w:firstRowFirstColumn="0" w:firstRowLastColumn="0" w:lastRowFirstColumn="0" w:lastRowLastColumn="0"/>
              <w:rPr>
                <w:rFonts w:ascii="Optima" w:hAnsi="Optima"/>
                <w:szCs w:val="20"/>
              </w:rPr>
            </w:pPr>
            <w:r w:rsidRPr="00F82F02">
              <w:rPr>
                <w:rFonts w:ascii="Optima" w:hAnsi="Optima"/>
                <w:szCs w:val="20"/>
              </w:rPr>
              <w:t xml:space="preserve">Number of Staff: </w:t>
            </w:r>
            <w:r w:rsidR="004A2F1A" w:rsidRPr="00F82F02">
              <w:rPr>
                <w:rFonts w:ascii="Optima" w:hAnsi="Optima"/>
                <w:szCs w:val="20"/>
              </w:rPr>
              <w:t xml:space="preserve"> </w:t>
            </w:r>
          </w:p>
          <w:p w14:paraId="15E2A5EE" w14:textId="5B2FD5B1" w:rsidR="004A2F1A" w:rsidRPr="00F82F02" w:rsidRDefault="004A2F1A" w:rsidP="001E1394">
            <w:pPr>
              <w:spacing w:line="276" w:lineRule="auto"/>
              <w:cnfStyle w:val="000000000000" w:firstRow="0" w:lastRow="0" w:firstColumn="0" w:lastColumn="0" w:oddVBand="0" w:evenVBand="0" w:oddHBand="0" w:evenHBand="0" w:firstRowFirstColumn="0" w:firstRowLastColumn="0" w:lastRowFirstColumn="0" w:lastRowLastColumn="0"/>
              <w:rPr>
                <w:rFonts w:ascii="Optima" w:hAnsi="Optima"/>
                <w:szCs w:val="20"/>
              </w:rPr>
            </w:pPr>
          </w:p>
        </w:tc>
      </w:tr>
      <w:tr w:rsidR="00240388" w:rsidRPr="00F82F02" w14:paraId="57A7196D" w14:textId="77777777" w:rsidTr="004A2F1A">
        <w:trPr>
          <w:gridAfter w:val="1"/>
          <w:wAfter w:w="7" w:type="dxa"/>
          <w:trHeight w:val="638"/>
        </w:trPr>
        <w:tc>
          <w:tcPr>
            <w:cnfStyle w:val="001000000000" w:firstRow="0" w:lastRow="0" w:firstColumn="1" w:lastColumn="0" w:oddVBand="0" w:evenVBand="0" w:oddHBand="0" w:evenHBand="0" w:firstRowFirstColumn="0" w:firstRowLastColumn="0" w:lastRowFirstColumn="0" w:lastRowLastColumn="0"/>
            <w:tcW w:w="5032" w:type="dxa"/>
            <w:gridSpan w:val="3"/>
          </w:tcPr>
          <w:p w14:paraId="1B4A7784" w14:textId="77777777" w:rsidR="00240388" w:rsidRPr="00F82F02" w:rsidRDefault="00F446E4" w:rsidP="001E1394">
            <w:pPr>
              <w:rPr>
                <w:rFonts w:ascii="Optima" w:hAnsi="Optima"/>
                <w:szCs w:val="20"/>
              </w:rPr>
            </w:pPr>
            <w:r w:rsidRPr="00F82F02">
              <w:rPr>
                <w:rFonts w:ascii="Optima" w:hAnsi="Optima"/>
                <w:b w:val="0"/>
                <w:bCs w:val="0"/>
                <w:szCs w:val="20"/>
              </w:rPr>
              <w:t xml:space="preserve">CEO Phone: </w:t>
            </w:r>
          </w:p>
          <w:p w14:paraId="4C762C28" w14:textId="49AA539B" w:rsidR="004A2F1A" w:rsidRPr="00F82F02" w:rsidRDefault="004A2F1A" w:rsidP="001E1394">
            <w:pPr>
              <w:rPr>
                <w:rFonts w:ascii="Optima" w:hAnsi="Optima"/>
                <w:b w:val="0"/>
                <w:bCs w:val="0"/>
                <w:szCs w:val="20"/>
              </w:rPr>
            </w:pPr>
          </w:p>
        </w:tc>
        <w:tc>
          <w:tcPr>
            <w:tcW w:w="5031" w:type="dxa"/>
            <w:gridSpan w:val="4"/>
          </w:tcPr>
          <w:p w14:paraId="53FA1039" w14:textId="77777777" w:rsidR="00240388" w:rsidRPr="00F82F02" w:rsidRDefault="00F446E4" w:rsidP="001E1394">
            <w:pPr>
              <w:cnfStyle w:val="000000000000" w:firstRow="0" w:lastRow="0" w:firstColumn="0" w:lastColumn="0" w:oddVBand="0" w:evenVBand="0" w:oddHBand="0" w:evenHBand="0" w:firstRowFirstColumn="0" w:firstRowLastColumn="0" w:lastRowFirstColumn="0" w:lastRowLastColumn="0"/>
              <w:rPr>
                <w:rFonts w:ascii="Optima" w:hAnsi="Optima"/>
                <w:szCs w:val="20"/>
              </w:rPr>
            </w:pPr>
            <w:r w:rsidRPr="00F82F02">
              <w:rPr>
                <w:rFonts w:ascii="Optima" w:hAnsi="Optima"/>
                <w:szCs w:val="20"/>
              </w:rPr>
              <w:t xml:space="preserve">CEO Email: </w:t>
            </w:r>
          </w:p>
          <w:p w14:paraId="6C88D02C" w14:textId="6AD827BA" w:rsidR="004A2F1A" w:rsidRPr="00F82F02" w:rsidRDefault="004A2F1A" w:rsidP="001E1394">
            <w:pPr>
              <w:cnfStyle w:val="000000000000" w:firstRow="0" w:lastRow="0" w:firstColumn="0" w:lastColumn="0" w:oddVBand="0" w:evenVBand="0" w:oddHBand="0" w:evenHBand="0" w:firstRowFirstColumn="0" w:firstRowLastColumn="0" w:lastRowFirstColumn="0" w:lastRowLastColumn="0"/>
              <w:rPr>
                <w:rFonts w:ascii="Optima" w:hAnsi="Optima"/>
                <w:szCs w:val="20"/>
              </w:rPr>
            </w:pPr>
          </w:p>
        </w:tc>
      </w:tr>
      <w:tr w:rsidR="005905BC" w:rsidRPr="00F82F02" w14:paraId="29757952" w14:textId="77777777" w:rsidTr="00FB3A39">
        <w:trPr>
          <w:trHeight w:val="539"/>
        </w:trPr>
        <w:tc>
          <w:tcPr>
            <w:cnfStyle w:val="001000000000" w:firstRow="0" w:lastRow="0" w:firstColumn="1" w:lastColumn="0" w:oddVBand="0" w:evenVBand="0" w:oddHBand="0" w:evenHBand="0" w:firstRowFirstColumn="0" w:firstRowLastColumn="0" w:lastRowFirstColumn="0" w:lastRowLastColumn="0"/>
            <w:tcW w:w="5032" w:type="dxa"/>
            <w:gridSpan w:val="3"/>
          </w:tcPr>
          <w:p w14:paraId="4C405AAA" w14:textId="48D06285" w:rsidR="005905BC" w:rsidRPr="00F82F02" w:rsidRDefault="00FB3A39" w:rsidP="001E1394">
            <w:pPr>
              <w:rPr>
                <w:rFonts w:ascii="Optima" w:hAnsi="Optima"/>
                <w:bCs w:val="0"/>
                <w:szCs w:val="20"/>
              </w:rPr>
            </w:pPr>
            <w:r w:rsidRPr="00F82F02">
              <w:rPr>
                <w:rFonts w:ascii="Optima" w:hAnsi="Optima"/>
                <w:b w:val="0"/>
                <w:bCs w:val="0"/>
                <w:szCs w:val="20"/>
              </w:rPr>
              <w:t>Signatory for Grant Agreements if Different from Above:</w:t>
            </w:r>
          </w:p>
          <w:p w14:paraId="34B8CA66" w14:textId="77777777" w:rsidR="00FB3A39" w:rsidRPr="00F82F02" w:rsidRDefault="00FB3A39" w:rsidP="001E1394">
            <w:pPr>
              <w:rPr>
                <w:rFonts w:ascii="Optima" w:hAnsi="Optima"/>
                <w:b w:val="0"/>
                <w:szCs w:val="20"/>
              </w:rPr>
            </w:pPr>
          </w:p>
        </w:tc>
        <w:tc>
          <w:tcPr>
            <w:tcW w:w="5038" w:type="dxa"/>
            <w:gridSpan w:val="5"/>
          </w:tcPr>
          <w:p w14:paraId="7437E446" w14:textId="18E034A5" w:rsidR="005905BC" w:rsidRPr="00F82F02" w:rsidRDefault="00FB3A39" w:rsidP="001E1394">
            <w:pPr>
              <w:cnfStyle w:val="000000000000" w:firstRow="0" w:lastRow="0" w:firstColumn="0" w:lastColumn="0" w:oddVBand="0" w:evenVBand="0" w:oddHBand="0" w:evenHBand="0" w:firstRowFirstColumn="0" w:firstRowLastColumn="0" w:lastRowFirstColumn="0" w:lastRowLastColumn="0"/>
              <w:rPr>
                <w:rFonts w:ascii="Optima" w:hAnsi="Optima"/>
                <w:szCs w:val="20"/>
              </w:rPr>
            </w:pPr>
            <w:r w:rsidRPr="00F82F02">
              <w:rPr>
                <w:rFonts w:ascii="Optima" w:hAnsi="Optima"/>
                <w:szCs w:val="20"/>
              </w:rPr>
              <w:t>Agency Website:</w:t>
            </w:r>
          </w:p>
          <w:p w14:paraId="0C6EFCAD" w14:textId="77777777" w:rsidR="00FB3A39" w:rsidRPr="00F82F02" w:rsidRDefault="00FB3A39" w:rsidP="001E1394">
            <w:pPr>
              <w:cnfStyle w:val="000000000000" w:firstRow="0" w:lastRow="0" w:firstColumn="0" w:lastColumn="0" w:oddVBand="0" w:evenVBand="0" w:oddHBand="0" w:evenHBand="0" w:firstRowFirstColumn="0" w:firstRowLastColumn="0" w:lastRowFirstColumn="0" w:lastRowLastColumn="0"/>
              <w:rPr>
                <w:rFonts w:ascii="Optima" w:hAnsi="Optima"/>
                <w:szCs w:val="20"/>
              </w:rPr>
            </w:pPr>
          </w:p>
          <w:p w14:paraId="30398379" w14:textId="19A8009A" w:rsidR="00FB3A39" w:rsidRPr="00F82F02" w:rsidRDefault="00FB3A39" w:rsidP="001E1394">
            <w:pPr>
              <w:cnfStyle w:val="000000000000" w:firstRow="0" w:lastRow="0" w:firstColumn="0" w:lastColumn="0" w:oddVBand="0" w:evenVBand="0" w:oddHBand="0" w:evenHBand="0" w:firstRowFirstColumn="0" w:firstRowLastColumn="0" w:lastRowFirstColumn="0" w:lastRowLastColumn="0"/>
              <w:rPr>
                <w:rFonts w:ascii="Optima" w:hAnsi="Optima"/>
                <w:b/>
                <w:szCs w:val="20"/>
              </w:rPr>
            </w:pPr>
          </w:p>
        </w:tc>
      </w:tr>
      <w:tr w:rsidR="005905BC" w:rsidRPr="00F82F02" w14:paraId="2CF1F4A5" w14:textId="77777777" w:rsidTr="00FB3A39">
        <w:trPr>
          <w:trHeight w:val="674"/>
        </w:trPr>
        <w:tc>
          <w:tcPr>
            <w:cnfStyle w:val="001000000000" w:firstRow="0" w:lastRow="0" w:firstColumn="1" w:lastColumn="0" w:oddVBand="0" w:evenVBand="0" w:oddHBand="0" w:evenHBand="0" w:firstRowFirstColumn="0" w:firstRowLastColumn="0" w:lastRowFirstColumn="0" w:lastRowLastColumn="0"/>
            <w:tcW w:w="5032" w:type="dxa"/>
            <w:gridSpan w:val="3"/>
          </w:tcPr>
          <w:p w14:paraId="60058AE7" w14:textId="66C18334" w:rsidR="005905BC" w:rsidRPr="00F82F02" w:rsidRDefault="00FB3A39" w:rsidP="001E1394">
            <w:pPr>
              <w:rPr>
                <w:rFonts w:ascii="Optima" w:hAnsi="Optima"/>
                <w:bCs w:val="0"/>
                <w:szCs w:val="20"/>
              </w:rPr>
            </w:pPr>
            <w:r w:rsidRPr="00F82F02">
              <w:rPr>
                <w:rFonts w:ascii="Optima" w:hAnsi="Optima"/>
                <w:b w:val="0"/>
                <w:bCs w:val="0"/>
                <w:szCs w:val="20"/>
              </w:rPr>
              <w:t>Signatory Title:</w:t>
            </w:r>
          </w:p>
          <w:p w14:paraId="7CCB456A" w14:textId="77777777" w:rsidR="00FB3A39" w:rsidRPr="00F82F02" w:rsidRDefault="00FB3A39" w:rsidP="001E1394">
            <w:pPr>
              <w:rPr>
                <w:rFonts w:ascii="Optima" w:hAnsi="Optima"/>
                <w:bCs w:val="0"/>
                <w:szCs w:val="20"/>
              </w:rPr>
            </w:pPr>
          </w:p>
          <w:p w14:paraId="1ABC19C1" w14:textId="77777777" w:rsidR="00FB3A39" w:rsidRPr="00F82F02" w:rsidRDefault="00FB3A39" w:rsidP="001E1394">
            <w:pPr>
              <w:rPr>
                <w:rFonts w:ascii="Optima" w:hAnsi="Optima"/>
                <w:b w:val="0"/>
                <w:szCs w:val="20"/>
              </w:rPr>
            </w:pPr>
          </w:p>
        </w:tc>
        <w:tc>
          <w:tcPr>
            <w:tcW w:w="5038" w:type="dxa"/>
            <w:gridSpan w:val="5"/>
          </w:tcPr>
          <w:p w14:paraId="3D34C839" w14:textId="7333C815" w:rsidR="005905BC" w:rsidRPr="00F82F02" w:rsidRDefault="00FB3A39" w:rsidP="001E1394">
            <w:pPr>
              <w:cnfStyle w:val="000000000000" w:firstRow="0" w:lastRow="0" w:firstColumn="0" w:lastColumn="0" w:oddVBand="0" w:evenVBand="0" w:oddHBand="0" w:evenHBand="0" w:firstRowFirstColumn="0" w:firstRowLastColumn="0" w:lastRowFirstColumn="0" w:lastRowLastColumn="0"/>
              <w:rPr>
                <w:rFonts w:ascii="Optima" w:hAnsi="Optima"/>
                <w:b/>
                <w:szCs w:val="20"/>
              </w:rPr>
            </w:pPr>
            <w:r w:rsidRPr="00F82F02">
              <w:rPr>
                <w:rFonts w:ascii="Optima" w:hAnsi="Optima"/>
                <w:szCs w:val="20"/>
              </w:rPr>
              <w:t>Signatory Email:</w:t>
            </w:r>
          </w:p>
        </w:tc>
      </w:tr>
      <w:tr w:rsidR="00C62C8D" w:rsidRPr="00F82F02" w14:paraId="3EF14E03" w14:textId="77777777" w:rsidTr="00D42D30">
        <w:trPr>
          <w:trHeight w:val="674"/>
        </w:trPr>
        <w:tc>
          <w:tcPr>
            <w:cnfStyle w:val="001000000000" w:firstRow="0" w:lastRow="0" w:firstColumn="1" w:lastColumn="0" w:oddVBand="0" w:evenVBand="0" w:oddHBand="0" w:evenHBand="0" w:firstRowFirstColumn="0" w:firstRowLastColumn="0" w:lastRowFirstColumn="0" w:lastRowLastColumn="0"/>
            <w:tcW w:w="10070" w:type="dxa"/>
            <w:gridSpan w:val="8"/>
          </w:tcPr>
          <w:p w14:paraId="3295FC00" w14:textId="4798A260" w:rsidR="00C62C8D" w:rsidRPr="00F82F02" w:rsidRDefault="00C62C8D" w:rsidP="001E1394">
            <w:pPr>
              <w:rPr>
                <w:rFonts w:ascii="Optima" w:hAnsi="Optima"/>
                <w:szCs w:val="20"/>
              </w:rPr>
            </w:pPr>
            <w:r w:rsidRPr="00231078">
              <w:rPr>
                <w:rFonts w:ascii="Optima" w:hAnsi="Optima"/>
                <w:b w:val="0"/>
                <w:bCs w:val="0"/>
                <w:szCs w:val="20"/>
              </w:rPr>
              <w:lastRenderedPageBreak/>
              <w:t xml:space="preserve">Primary Contact Person for Grant </w:t>
            </w:r>
          </w:p>
        </w:tc>
      </w:tr>
      <w:tr w:rsidR="00C62C8D" w:rsidRPr="00F82F02" w14:paraId="1C00E9A8" w14:textId="6A21118A" w:rsidTr="00C62C8D">
        <w:trPr>
          <w:trHeight w:val="611"/>
        </w:trPr>
        <w:tc>
          <w:tcPr>
            <w:cnfStyle w:val="001000000000" w:firstRow="0" w:lastRow="0" w:firstColumn="1" w:lastColumn="0" w:oddVBand="0" w:evenVBand="0" w:oddHBand="0" w:evenHBand="0" w:firstRowFirstColumn="0" w:firstRowLastColumn="0" w:lastRowFirstColumn="0" w:lastRowLastColumn="0"/>
            <w:tcW w:w="5020" w:type="dxa"/>
            <w:gridSpan w:val="2"/>
            <w:tcBorders>
              <w:right w:val="single" w:sz="4" w:space="0" w:color="auto"/>
            </w:tcBorders>
          </w:tcPr>
          <w:p w14:paraId="467ECBA2" w14:textId="22868668" w:rsidR="00C62C8D" w:rsidRPr="00F82F02" w:rsidRDefault="00C62C8D" w:rsidP="001E1394">
            <w:pPr>
              <w:rPr>
                <w:rFonts w:ascii="Optima" w:hAnsi="Optima"/>
                <w:bCs w:val="0"/>
                <w:szCs w:val="20"/>
              </w:rPr>
            </w:pPr>
            <w:r>
              <w:rPr>
                <w:rFonts w:ascii="Optima" w:hAnsi="Optima"/>
                <w:b w:val="0"/>
                <w:bCs w:val="0"/>
                <w:szCs w:val="20"/>
              </w:rPr>
              <w:t xml:space="preserve">Phone </w:t>
            </w:r>
          </w:p>
          <w:p w14:paraId="01D9CFAE" w14:textId="77777777" w:rsidR="00C62C8D" w:rsidRPr="00F82F02" w:rsidRDefault="00C62C8D" w:rsidP="001E1394">
            <w:pPr>
              <w:rPr>
                <w:rFonts w:ascii="Optima" w:hAnsi="Optima"/>
                <w:b w:val="0"/>
                <w:szCs w:val="20"/>
              </w:rPr>
            </w:pPr>
          </w:p>
        </w:tc>
        <w:tc>
          <w:tcPr>
            <w:tcW w:w="5050" w:type="dxa"/>
            <w:gridSpan w:val="6"/>
            <w:tcBorders>
              <w:left w:val="single" w:sz="4" w:space="0" w:color="auto"/>
            </w:tcBorders>
          </w:tcPr>
          <w:p w14:paraId="5F2F4C22" w14:textId="38A62ED7" w:rsidR="00C62C8D" w:rsidRDefault="00C62C8D">
            <w:pPr>
              <w:cnfStyle w:val="000000000000" w:firstRow="0" w:lastRow="0" w:firstColumn="0" w:lastColumn="0" w:oddVBand="0" w:evenVBand="0" w:oddHBand="0" w:evenHBand="0" w:firstRowFirstColumn="0" w:firstRowLastColumn="0" w:lastRowFirstColumn="0" w:lastRowLastColumn="0"/>
              <w:rPr>
                <w:rFonts w:ascii="Optima" w:hAnsi="Optima"/>
                <w:bCs/>
                <w:szCs w:val="20"/>
              </w:rPr>
            </w:pPr>
            <w:r>
              <w:rPr>
                <w:rFonts w:ascii="Optima" w:hAnsi="Optima"/>
                <w:bCs/>
                <w:szCs w:val="20"/>
              </w:rPr>
              <w:t xml:space="preserve">Email </w:t>
            </w:r>
          </w:p>
          <w:p w14:paraId="11AAC409" w14:textId="77777777" w:rsidR="00C62C8D" w:rsidRPr="00F82F02" w:rsidRDefault="00C62C8D" w:rsidP="001E1394">
            <w:pPr>
              <w:cnfStyle w:val="000000000000" w:firstRow="0" w:lastRow="0" w:firstColumn="0" w:lastColumn="0" w:oddVBand="0" w:evenVBand="0" w:oddHBand="0" w:evenHBand="0" w:firstRowFirstColumn="0" w:firstRowLastColumn="0" w:lastRowFirstColumn="0" w:lastRowLastColumn="0"/>
              <w:rPr>
                <w:rFonts w:ascii="Optima" w:hAnsi="Optima"/>
                <w:bCs/>
                <w:szCs w:val="20"/>
              </w:rPr>
            </w:pPr>
          </w:p>
        </w:tc>
      </w:tr>
    </w:tbl>
    <w:tbl>
      <w:tblPr>
        <w:tblStyle w:val="TableGrid"/>
        <w:tblpPr w:leftFromText="180" w:rightFromText="180" w:vertAnchor="text" w:horzAnchor="margin" w:tblpY="-70"/>
        <w:tblOverlap w:val="never"/>
        <w:tblW w:w="10113" w:type="dxa"/>
        <w:tblLayout w:type="fixed"/>
        <w:tblLook w:val="04A0" w:firstRow="1" w:lastRow="0" w:firstColumn="1" w:lastColumn="0" w:noHBand="0" w:noVBand="1"/>
      </w:tblPr>
      <w:tblGrid>
        <w:gridCol w:w="10113"/>
      </w:tblGrid>
      <w:tr w:rsidR="004A40C5" w:rsidRPr="00F82F02" w14:paraId="11350629" w14:textId="77777777" w:rsidTr="00231078">
        <w:trPr>
          <w:trHeight w:val="134"/>
          <w:hidden/>
        </w:trPr>
        <w:tc>
          <w:tcPr>
            <w:tcW w:w="10113" w:type="dxa"/>
          </w:tcPr>
          <w:p w14:paraId="0DC672F6" w14:textId="77777777" w:rsidR="004A40C5" w:rsidRPr="00F82F02" w:rsidRDefault="004A40C5" w:rsidP="00231078">
            <w:pPr>
              <w:rPr>
                <w:rFonts w:ascii="Optima" w:hAnsi="Optima"/>
                <w:b/>
                <w:vanish/>
                <w:szCs w:val="20"/>
              </w:rPr>
            </w:pPr>
          </w:p>
        </w:tc>
      </w:tr>
    </w:tbl>
    <w:p w14:paraId="3B76B144" w14:textId="570DD403" w:rsidR="00AB3D9D" w:rsidRPr="00F82F02" w:rsidRDefault="00AB3D9D" w:rsidP="001E1394">
      <w:pPr>
        <w:spacing w:after="0"/>
        <w:rPr>
          <w:rFonts w:ascii="Optima" w:hAnsi="Optima"/>
          <w:szCs w:val="20"/>
        </w:rPr>
      </w:pPr>
    </w:p>
    <w:tbl>
      <w:tblPr>
        <w:tblW w:w="5000" w:type="pct"/>
        <w:tblLayout w:type="fixed"/>
        <w:tblCellMar>
          <w:left w:w="0" w:type="dxa"/>
          <w:right w:w="0" w:type="dxa"/>
        </w:tblCellMar>
        <w:tblLook w:val="0000" w:firstRow="0" w:lastRow="0" w:firstColumn="0" w:lastColumn="0" w:noHBand="0" w:noVBand="0"/>
      </w:tblPr>
      <w:tblGrid>
        <w:gridCol w:w="10080"/>
      </w:tblGrid>
      <w:tr w:rsidR="00DC38CD" w:rsidRPr="00F82F02" w14:paraId="44572CC8" w14:textId="77777777" w:rsidTr="000951B4">
        <w:trPr>
          <w:trHeight w:val="488"/>
          <w:hidden/>
        </w:trPr>
        <w:tc>
          <w:tcPr>
            <w:tcW w:w="10080" w:type="dxa"/>
            <w:tcBorders>
              <w:top w:val="nil"/>
              <w:bottom w:val="single" w:sz="4" w:space="0" w:color="auto"/>
            </w:tcBorders>
          </w:tcPr>
          <w:p w14:paraId="73006BC5" w14:textId="77777777" w:rsidR="00321984" w:rsidRDefault="00321984" w:rsidP="00321984">
            <w:pPr>
              <w:spacing w:after="0"/>
              <w:rPr>
                <w:rFonts w:ascii="Optima" w:hAnsi="Optima"/>
                <w:b/>
                <w:szCs w:val="20"/>
              </w:rPr>
            </w:pPr>
            <w:r w:rsidRPr="00F82F02">
              <w:rPr>
                <w:rFonts w:ascii="Optima" w:hAnsi="Optima"/>
                <w:b/>
                <w:vanish/>
                <w:szCs w:val="20"/>
              </w:rPr>
              <w:t>Top of Form</w:t>
            </w:r>
          </w:p>
          <w:p w14:paraId="48309511" w14:textId="77777777" w:rsidR="00231078" w:rsidRDefault="00231078" w:rsidP="00321984">
            <w:pPr>
              <w:spacing w:after="0"/>
              <w:rPr>
                <w:rFonts w:ascii="Optima" w:hAnsi="Optima"/>
                <w:b/>
                <w:szCs w:val="20"/>
              </w:rPr>
            </w:pPr>
          </w:p>
          <w:p w14:paraId="15815612" w14:textId="77777777" w:rsidR="00231078" w:rsidRPr="00F82F02" w:rsidRDefault="00231078" w:rsidP="00231078">
            <w:pPr>
              <w:pStyle w:val="FieldText"/>
              <w:spacing w:after="0"/>
              <w:rPr>
                <w:rFonts w:ascii="Optima" w:hAnsi="Optima"/>
                <w:sz w:val="20"/>
                <w:szCs w:val="20"/>
              </w:rPr>
            </w:pPr>
            <w:r w:rsidRPr="00F82F02">
              <w:rPr>
                <w:rFonts w:ascii="Optima" w:hAnsi="Optima"/>
                <w:sz w:val="20"/>
                <w:szCs w:val="20"/>
              </w:rPr>
              <w:t>I. Organizational Overview (250 words)</w:t>
            </w:r>
          </w:p>
          <w:p w14:paraId="43900D44" w14:textId="16F7C09A" w:rsidR="00C62C8D" w:rsidRPr="00C62C8D" w:rsidRDefault="00231078" w:rsidP="00C62C8D">
            <w:pPr>
              <w:pStyle w:val="FieldText"/>
              <w:spacing w:after="0"/>
              <w:rPr>
                <w:rFonts w:ascii="Optima" w:hAnsi="Optima"/>
                <w:sz w:val="20"/>
                <w:szCs w:val="20"/>
              </w:rPr>
            </w:pPr>
            <w:r w:rsidRPr="00F82F02">
              <w:rPr>
                <w:rFonts w:ascii="Optima" w:hAnsi="Optima"/>
                <w:sz w:val="20"/>
                <w:szCs w:val="20"/>
              </w:rPr>
              <w:t>Briefly describe your mission, history, goals and objectives, main activities of the past two years, and capabilities.</w:t>
            </w:r>
          </w:p>
          <w:p w14:paraId="787E4858" w14:textId="77777777" w:rsidR="00C62C8D" w:rsidRDefault="00C62C8D" w:rsidP="00321984">
            <w:pPr>
              <w:spacing w:after="0"/>
              <w:rPr>
                <w:rFonts w:ascii="Optima" w:hAnsi="Optima"/>
                <w:b/>
                <w:szCs w:val="20"/>
              </w:rPr>
            </w:pPr>
          </w:p>
          <w:p w14:paraId="6342161C" w14:textId="77777777" w:rsidR="00C62C8D" w:rsidRDefault="00C62C8D" w:rsidP="00321984">
            <w:pPr>
              <w:spacing w:after="0"/>
              <w:rPr>
                <w:rFonts w:ascii="Optima" w:hAnsi="Optima"/>
                <w:b/>
                <w:szCs w:val="20"/>
              </w:rPr>
            </w:pPr>
          </w:p>
          <w:tbl>
            <w:tblPr>
              <w:tblStyle w:val="TableGrid"/>
              <w:tblW w:w="0" w:type="auto"/>
              <w:jc w:val="center"/>
              <w:tblLayout w:type="fixed"/>
              <w:tblLook w:val="04A0" w:firstRow="1" w:lastRow="0" w:firstColumn="1" w:lastColumn="0" w:noHBand="0" w:noVBand="1"/>
            </w:tblPr>
            <w:tblGrid>
              <w:gridCol w:w="10070"/>
            </w:tblGrid>
            <w:tr w:rsidR="00C62C8D" w14:paraId="0D4E7C00" w14:textId="77777777" w:rsidTr="00C62C8D">
              <w:trPr>
                <w:trHeight w:val="5040"/>
                <w:jc w:val="center"/>
              </w:trPr>
              <w:tc>
                <w:tcPr>
                  <w:tcW w:w="10070" w:type="dxa"/>
                </w:tcPr>
                <w:p w14:paraId="07456C0A" w14:textId="77777777" w:rsidR="00C62C8D" w:rsidRDefault="00C62C8D" w:rsidP="00321984">
                  <w:pPr>
                    <w:spacing w:after="0"/>
                    <w:rPr>
                      <w:rFonts w:ascii="Optima" w:hAnsi="Optima"/>
                      <w:b/>
                      <w:szCs w:val="20"/>
                    </w:rPr>
                  </w:pPr>
                </w:p>
              </w:tc>
            </w:tr>
          </w:tbl>
          <w:p w14:paraId="1C66F869" w14:textId="77777777" w:rsidR="00C62C8D" w:rsidRPr="00F82F02" w:rsidRDefault="00C62C8D" w:rsidP="00321984">
            <w:pPr>
              <w:spacing w:after="0"/>
              <w:rPr>
                <w:rFonts w:ascii="Optima" w:hAnsi="Optima"/>
                <w:b/>
                <w:szCs w:val="20"/>
              </w:rPr>
            </w:pPr>
          </w:p>
          <w:tbl>
            <w:tblPr>
              <w:tblStyle w:val="TableGrid"/>
              <w:tblW w:w="0" w:type="auto"/>
              <w:tblLayout w:type="fixed"/>
              <w:tblLook w:val="04A0" w:firstRow="1" w:lastRow="0" w:firstColumn="1" w:lastColumn="0" w:noHBand="0" w:noVBand="1"/>
            </w:tblPr>
            <w:tblGrid>
              <w:gridCol w:w="5035"/>
              <w:gridCol w:w="5035"/>
            </w:tblGrid>
            <w:tr w:rsidR="00321984" w:rsidRPr="00F82F02" w14:paraId="406B371C" w14:textId="77777777" w:rsidTr="00321984">
              <w:trPr>
                <w:hidden/>
              </w:trPr>
              <w:tc>
                <w:tcPr>
                  <w:tcW w:w="10070" w:type="dxa"/>
                  <w:gridSpan w:val="2"/>
                </w:tcPr>
                <w:p w14:paraId="0F65689E" w14:textId="77777777" w:rsidR="00321984" w:rsidRPr="00F82F02" w:rsidRDefault="00321984" w:rsidP="00321984">
                  <w:pPr>
                    <w:spacing w:after="0"/>
                    <w:rPr>
                      <w:rFonts w:ascii="Optima" w:hAnsi="Optima"/>
                      <w:b/>
                      <w:vanish/>
                      <w:szCs w:val="20"/>
                    </w:rPr>
                  </w:pPr>
                </w:p>
              </w:tc>
            </w:tr>
            <w:tr w:rsidR="00321984" w:rsidRPr="00F82F02" w14:paraId="0E0D255A" w14:textId="77777777" w:rsidTr="00321984">
              <w:trPr>
                <w:hidden/>
              </w:trPr>
              <w:tc>
                <w:tcPr>
                  <w:tcW w:w="5035" w:type="dxa"/>
                </w:tcPr>
                <w:p w14:paraId="0A7C1215" w14:textId="77777777" w:rsidR="00321984" w:rsidRPr="00F82F02" w:rsidRDefault="00321984" w:rsidP="00321984">
                  <w:pPr>
                    <w:spacing w:after="0"/>
                    <w:rPr>
                      <w:rFonts w:ascii="Optima" w:hAnsi="Optima"/>
                      <w:b/>
                      <w:vanish/>
                      <w:szCs w:val="20"/>
                    </w:rPr>
                  </w:pPr>
                </w:p>
              </w:tc>
              <w:tc>
                <w:tcPr>
                  <w:tcW w:w="5035" w:type="dxa"/>
                </w:tcPr>
                <w:p w14:paraId="54CE6BDF" w14:textId="77777777" w:rsidR="00321984" w:rsidRPr="00F82F02" w:rsidRDefault="00321984" w:rsidP="00321984">
                  <w:pPr>
                    <w:spacing w:after="0"/>
                    <w:rPr>
                      <w:rFonts w:ascii="Optima" w:hAnsi="Optima"/>
                      <w:b/>
                      <w:vanish/>
                      <w:szCs w:val="20"/>
                    </w:rPr>
                  </w:pPr>
                </w:p>
              </w:tc>
            </w:tr>
          </w:tbl>
          <w:p w14:paraId="6A7E49CB" w14:textId="77777777" w:rsidR="00321984" w:rsidRDefault="00321984" w:rsidP="00321984">
            <w:pPr>
              <w:spacing w:after="0"/>
              <w:rPr>
                <w:rFonts w:ascii="Optima" w:hAnsi="Optima"/>
                <w:b/>
                <w:szCs w:val="20"/>
              </w:rPr>
            </w:pPr>
          </w:p>
          <w:p w14:paraId="7ADD2A05" w14:textId="77777777" w:rsidR="00C62C8D" w:rsidRDefault="00C62C8D" w:rsidP="00321984">
            <w:pPr>
              <w:spacing w:after="0"/>
              <w:rPr>
                <w:rFonts w:ascii="Optima" w:hAnsi="Optima"/>
                <w:b/>
                <w:szCs w:val="20"/>
              </w:rPr>
            </w:pPr>
          </w:p>
          <w:p w14:paraId="0E4E55EA" w14:textId="77777777" w:rsidR="00C62C8D" w:rsidRDefault="00C62C8D" w:rsidP="00321984">
            <w:pPr>
              <w:spacing w:after="0"/>
              <w:rPr>
                <w:rFonts w:ascii="Optima" w:hAnsi="Optima"/>
                <w:b/>
                <w:szCs w:val="20"/>
              </w:rPr>
            </w:pPr>
          </w:p>
          <w:p w14:paraId="0C77875F" w14:textId="77777777" w:rsidR="00C62C8D" w:rsidRDefault="00C62C8D" w:rsidP="00321984">
            <w:pPr>
              <w:spacing w:after="0"/>
              <w:rPr>
                <w:rFonts w:ascii="Optima" w:hAnsi="Optima"/>
                <w:b/>
                <w:szCs w:val="20"/>
              </w:rPr>
            </w:pPr>
          </w:p>
          <w:p w14:paraId="34E84E5C" w14:textId="77777777" w:rsidR="00C62C8D" w:rsidRDefault="00C62C8D" w:rsidP="00321984">
            <w:pPr>
              <w:spacing w:after="0"/>
              <w:rPr>
                <w:rFonts w:ascii="Optima" w:hAnsi="Optima"/>
                <w:b/>
                <w:szCs w:val="20"/>
              </w:rPr>
            </w:pPr>
          </w:p>
          <w:p w14:paraId="23D4E954" w14:textId="77777777" w:rsidR="00C62C8D" w:rsidRDefault="00C62C8D" w:rsidP="00321984">
            <w:pPr>
              <w:spacing w:after="0"/>
              <w:rPr>
                <w:rFonts w:ascii="Optima" w:hAnsi="Optima"/>
                <w:b/>
                <w:szCs w:val="20"/>
              </w:rPr>
            </w:pPr>
          </w:p>
          <w:p w14:paraId="5E768BCA" w14:textId="77777777" w:rsidR="00C62C8D" w:rsidRDefault="00C62C8D" w:rsidP="00321984">
            <w:pPr>
              <w:spacing w:after="0"/>
              <w:rPr>
                <w:rFonts w:ascii="Optima" w:hAnsi="Optima"/>
                <w:b/>
                <w:szCs w:val="20"/>
              </w:rPr>
            </w:pPr>
          </w:p>
          <w:p w14:paraId="446AC99F" w14:textId="77777777" w:rsidR="00C62C8D" w:rsidRDefault="00C62C8D" w:rsidP="00321984">
            <w:pPr>
              <w:spacing w:after="0"/>
              <w:rPr>
                <w:rFonts w:ascii="Optima" w:hAnsi="Optima"/>
                <w:b/>
                <w:szCs w:val="20"/>
              </w:rPr>
            </w:pPr>
          </w:p>
          <w:p w14:paraId="6E674F5B" w14:textId="77777777" w:rsidR="00C62C8D" w:rsidRDefault="00C62C8D" w:rsidP="00321984">
            <w:pPr>
              <w:spacing w:after="0"/>
              <w:rPr>
                <w:rFonts w:ascii="Optima" w:hAnsi="Optima"/>
                <w:b/>
                <w:szCs w:val="20"/>
              </w:rPr>
            </w:pPr>
          </w:p>
          <w:p w14:paraId="4C18A917" w14:textId="77777777" w:rsidR="00C62C8D" w:rsidRDefault="00C62C8D" w:rsidP="00321984">
            <w:pPr>
              <w:spacing w:after="0"/>
              <w:rPr>
                <w:rFonts w:ascii="Optima" w:hAnsi="Optima"/>
                <w:b/>
                <w:szCs w:val="20"/>
              </w:rPr>
            </w:pPr>
          </w:p>
          <w:p w14:paraId="644A5547" w14:textId="77777777" w:rsidR="00C62C8D" w:rsidRDefault="00C62C8D" w:rsidP="00321984">
            <w:pPr>
              <w:spacing w:after="0"/>
              <w:rPr>
                <w:rFonts w:ascii="Optima" w:hAnsi="Optima"/>
                <w:b/>
                <w:szCs w:val="20"/>
              </w:rPr>
            </w:pPr>
          </w:p>
          <w:p w14:paraId="7B058B40" w14:textId="77777777" w:rsidR="00C62C8D" w:rsidRDefault="00C62C8D" w:rsidP="00321984">
            <w:pPr>
              <w:spacing w:after="0"/>
              <w:rPr>
                <w:rFonts w:ascii="Optima" w:hAnsi="Optima"/>
                <w:b/>
                <w:szCs w:val="20"/>
              </w:rPr>
            </w:pPr>
          </w:p>
          <w:p w14:paraId="309C5321" w14:textId="77777777" w:rsidR="00C62C8D" w:rsidRDefault="00C62C8D" w:rsidP="00321984">
            <w:pPr>
              <w:spacing w:after="0"/>
              <w:rPr>
                <w:rFonts w:ascii="Optima" w:hAnsi="Optima"/>
                <w:b/>
                <w:szCs w:val="20"/>
              </w:rPr>
            </w:pPr>
          </w:p>
          <w:p w14:paraId="11DE4DD3" w14:textId="77777777" w:rsidR="00C62C8D" w:rsidRDefault="00C62C8D" w:rsidP="00321984">
            <w:pPr>
              <w:spacing w:after="0"/>
              <w:rPr>
                <w:rFonts w:ascii="Optima" w:hAnsi="Optima"/>
                <w:b/>
                <w:szCs w:val="20"/>
              </w:rPr>
            </w:pPr>
          </w:p>
          <w:p w14:paraId="2A7E22D9" w14:textId="77777777" w:rsidR="00C62C8D" w:rsidRDefault="00C62C8D" w:rsidP="00321984">
            <w:pPr>
              <w:spacing w:after="0"/>
              <w:rPr>
                <w:rFonts w:ascii="Optima" w:hAnsi="Optima"/>
                <w:b/>
                <w:szCs w:val="20"/>
              </w:rPr>
            </w:pPr>
          </w:p>
          <w:p w14:paraId="35AC098A" w14:textId="77777777" w:rsidR="00C62C8D" w:rsidRPr="00F82F02" w:rsidRDefault="00C62C8D" w:rsidP="00321984">
            <w:pPr>
              <w:spacing w:after="0"/>
              <w:rPr>
                <w:rFonts w:ascii="Optima" w:hAnsi="Optima"/>
                <w:b/>
                <w:vanish/>
                <w:szCs w:val="20"/>
              </w:rPr>
            </w:pPr>
          </w:p>
          <w:p w14:paraId="38FE3E9F" w14:textId="77777777" w:rsidR="00321984" w:rsidRPr="00F82F02" w:rsidRDefault="00321984" w:rsidP="00321984">
            <w:pPr>
              <w:spacing w:after="0"/>
              <w:rPr>
                <w:rFonts w:ascii="Optima" w:hAnsi="Optima"/>
                <w:b/>
                <w:vanish/>
                <w:szCs w:val="20"/>
              </w:rPr>
            </w:pPr>
            <w:r w:rsidRPr="00F82F02">
              <w:rPr>
                <w:rFonts w:ascii="Optima" w:hAnsi="Optima"/>
                <w:b/>
                <w:vanish/>
                <w:szCs w:val="20"/>
              </w:rPr>
              <w:t>Bottom of Form</w:t>
            </w:r>
          </w:p>
          <w:p w14:paraId="11D8C701" w14:textId="285AEE7D" w:rsidR="008300C4" w:rsidRPr="00F82F02" w:rsidRDefault="00836973" w:rsidP="006766DE">
            <w:pPr>
              <w:spacing w:after="0"/>
              <w:rPr>
                <w:rFonts w:ascii="Optima" w:hAnsi="Optima"/>
                <w:b/>
                <w:szCs w:val="20"/>
              </w:rPr>
            </w:pPr>
            <w:r w:rsidRPr="00F82F02">
              <w:rPr>
                <w:rFonts w:ascii="Optima" w:hAnsi="Optima"/>
                <w:b/>
                <w:szCs w:val="20"/>
              </w:rPr>
              <w:t xml:space="preserve">II. </w:t>
            </w:r>
            <w:r w:rsidR="008300C4" w:rsidRPr="00F82F02">
              <w:rPr>
                <w:rFonts w:ascii="Optima" w:hAnsi="Optima"/>
                <w:b/>
                <w:szCs w:val="20"/>
              </w:rPr>
              <w:t>Project Background and Rationale (500 words)</w:t>
            </w:r>
          </w:p>
        </w:tc>
      </w:tr>
      <w:tr w:rsidR="00E3724D" w:rsidRPr="00F82F02" w14:paraId="60CC3198" w14:textId="77777777" w:rsidTr="004458F5">
        <w:trPr>
          <w:trHeight w:val="936"/>
        </w:trPr>
        <w:tc>
          <w:tcPr>
            <w:tcW w:w="10080" w:type="dxa"/>
          </w:tcPr>
          <w:p w14:paraId="3B8E6DFB" w14:textId="43FBFBF7" w:rsidR="00836973" w:rsidRPr="00F82F02" w:rsidRDefault="004458F5" w:rsidP="004458F5">
            <w:pPr>
              <w:spacing w:after="0"/>
              <w:rPr>
                <w:rFonts w:ascii="Optima" w:hAnsi="Optima"/>
                <w:bCs/>
                <w:szCs w:val="20"/>
              </w:rPr>
            </w:pPr>
            <w:r w:rsidRPr="00F82F02">
              <w:rPr>
                <w:rFonts w:ascii="Optima" w:hAnsi="Optima"/>
                <w:bCs/>
                <w:szCs w:val="20"/>
              </w:rPr>
              <w:lastRenderedPageBreak/>
              <w:t xml:space="preserve">(a) </w:t>
            </w:r>
            <w:r w:rsidR="00836973" w:rsidRPr="00F82F02">
              <w:rPr>
                <w:rFonts w:ascii="Optima" w:hAnsi="Optima"/>
                <w:bCs/>
                <w:szCs w:val="20"/>
              </w:rPr>
              <w:t>The Problem</w:t>
            </w:r>
          </w:p>
          <w:p w14:paraId="624F1C51" w14:textId="77777777" w:rsidR="004458F5" w:rsidRPr="00F82F02" w:rsidRDefault="0099037A" w:rsidP="004458F5">
            <w:pPr>
              <w:spacing w:after="0"/>
              <w:contextualSpacing/>
              <w:rPr>
                <w:rFonts w:ascii="Optima" w:eastAsia="MS Mincho" w:hAnsi="Optima" w:cs="Gill Sans"/>
                <w:bCs/>
                <w:szCs w:val="20"/>
                <w:lang w:eastAsia="ja-JP"/>
              </w:rPr>
            </w:pPr>
            <w:r w:rsidRPr="00F82F02">
              <w:rPr>
                <w:rFonts w:ascii="Optima" w:hAnsi="Optima"/>
                <w:bCs/>
                <w:szCs w:val="20"/>
              </w:rPr>
              <w:t xml:space="preserve">Describe the </w:t>
            </w:r>
            <w:r w:rsidR="00836973" w:rsidRPr="00F82F02">
              <w:rPr>
                <w:rFonts w:ascii="Optima" w:hAnsi="Optima"/>
                <w:bCs/>
                <w:szCs w:val="20"/>
              </w:rPr>
              <w:t xml:space="preserve">problem your project seeks to address. In your description, please concisely discuss the causes of the problem and the contexts in which it is most likely to be found. Please include an estimate of the number of people it affects in the cities, states, or regions where the proposed work will take place. </w:t>
            </w:r>
          </w:p>
          <w:p w14:paraId="41465828" w14:textId="27D6F5A3" w:rsidR="001A6145" w:rsidRPr="00F82F02" w:rsidRDefault="004458F5" w:rsidP="004458F5">
            <w:pPr>
              <w:spacing w:after="0"/>
              <w:rPr>
                <w:rFonts w:ascii="Optima" w:eastAsia="MS Mincho" w:hAnsi="Optima" w:cs="Gill Sans"/>
                <w:bCs/>
                <w:szCs w:val="20"/>
                <w:lang w:eastAsia="ja-JP"/>
              </w:rPr>
            </w:pPr>
            <w:r w:rsidRPr="00F82F02">
              <w:rPr>
                <w:rFonts w:ascii="Optima" w:hAnsi="Optima" w:cs="Gill Sans"/>
                <w:bCs/>
                <w:szCs w:val="20"/>
              </w:rPr>
              <w:t xml:space="preserve">(b) </w:t>
            </w:r>
            <w:r w:rsidR="001A6145" w:rsidRPr="00F82F02">
              <w:rPr>
                <w:rFonts w:ascii="Optima" w:hAnsi="Optima" w:cs="Gill Sans"/>
                <w:bCs/>
                <w:szCs w:val="20"/>
              </w:rPr>
              <w:t>Approach to addressing the problem.</w:t>
            </w:r>
          </w:p>
          <w:p w14:paraId="3DF76D45" w14:textId="77777777" w:rsidR="006766DE" w:rsidRPr="00F82F02" w:rsidRDefault="001A6145" w:rsidP="004458F5">
            <w:pPr>
              <w:spacing w:after="0"/>
              <w:rPr>
                <w:rFonts w:ascii="Optima" w:hAnsi="Optima" w:cs="Gill Sans"/>
                <w:bCs/>
                <w:szCs w:val="20"/>
              </w:rPr>
            </w:pPr>
            <w:r w:rsidRPr="00F82F02">
              <w:rPr>
                <w:rFonts w:ascii="Optima" w:hAnsi="Optima" w:cs="Gill Sans"/>
                <w:bCs/>
                <w:szCs w:val="20"/>
              </w:rPr>
              <w:t>Describe how the project would address this problem. Please also discuss alternative approaches to addressing the problem and the strengths and weaknesses of your proposed approach compared to alternatives. Please consider the cost-effectiveness and potential scale of your approach in your discussion.</w:t>
            </w:r>
          </w:p>
          <w:p w14:paraId="63A81C34" w14:textId="52A08224" w:rsidR="00575CD7" w:rsidRPr="00F82F02" w:rsidRDefault="006766DE" w:rsidP="004458F5">
            <w:pPr>
              <w:spacing w:after="0"/>
              <w:rPr>
                <w:rFonts w:ascii="Optima" w:hAnsi="Optima" w:cs="Gill Sans"/>
                <w:bCs/>
                <w:szCs w:val="20"/>
              </w:rPr>
            </w:pPr>
            <w:r w:rsidRPr="00F82F02">
              <w:rPr>
                <w:rFonts w:ascii="Optima" w:hAnsi="Optima" w:cs="Gill Sans"/>
                <w:bCs/>
                <w:szCs w:val="20"/>
              </w:rPr>
              <w:t xml:space="preserve">(c) </w:t>
            </w:r>
            <w:r w:rsidR="00575CD7" w:rsidRPr="00F82F02">
              <w:rPr>
                <w:rFonts w:ascii="Optima" w:hAnsi="Optima" w:cs="Gill Sans"/>
                <w:bCs/>
                <w:szCs w:val="20"/>
              </w:rPr>
              <w:t>Evidence</w:t>
            </w:r>
          </w:p>
          <w:p w14:paraId="15584E36" w14:textId="77777777" w:rsidR="00AD5292" w:rsidRPr="00F82F02" w:rsidRDefault="00575CD7" w:rsidP="004458F5">
            <w:pPr>
              <w:spacing w:after="0"/>
              <w:rPr>
                <w:rFonts w:ascii="Optima" w:hAnsi="Optima" w:cs="Gill Sans"/>
                <w:bCs/>
                <w:szCs w:val="20"/>
              </w:rPr>
            </w:pPr>
            <w:r w:rsidRPr="00F82F02">
              <w:rPr>
                <w:rFonts w:ascii="Optima" w:hAnsi="Optima" w:cs="Gill Sans"/>
                <w:bCs/>
                <w:szCs w:val="20"/>
              </w:rPr>
              <w:t xml:space="preserve">Please outline: </w:t>
            </w:r>
          </w:p>
          <w:p w14:paraId="3023CAF1" w14:textId="77777777" w:rsidR="00AD5292" w:rsidRPr="00F82F02" w:rsidRDefault="00575CD7" w:rsidP="004458F5">
            <w:pPr>
              <w:spacing w:after="0"/>
              <w:ind w:left="315"/>
              <w:rPr>
                <w:rFonts w:ascii="Optima" w:hAnsi="Optima" w:cs="Gill Sans"/>
                <w:bCs/>
                <w:szCs w:val="20"/>
              </w:rPr>
            </w:pPr>
            <w:r w:rsidRPr="00F82F02">
              <w:rPr>
                <w:rFonts w:ascii="Optima" w:hAnsi="Optima" w:cs="Gill Sans"/>
                <w:bCs/>
                <w:szCs w:val="20"/>
              </w:rPr>
              <w:t xml:space="preserve">(1) Existing evidence on the impact of your proposed approach to addressing the problem and/or </w:t>
            </w:r>
          </w:p>
          <w:p w14:paraId="71331C17" w14:textId="28C81F58" w:rsidR="00801193" w:rsidRPr="00F82F02" w:rsidRDefault="00575CD7" w:rsidP="004458F5">
            <w:pPr>
              <w:spacing w:after="0"/>
              <w:ind w:left="315"/>
              <w:rPr>
                <w:rFonts w:ascii="Optima" w:hAnsi="Optima" w:cs="Gill Sans"/>
                <w:bCs/>
                <w:szCs w:val="20"/>
              </w:rPr>
            </w:pPr>
            <w:r w:rsidRPr="00F82F02">
              <w:rPr>
                <w:rFonts w:ascii="Optima" w:hAnsi="Optima" w:cs="Gill Sans"/>
                <w:bCs/>
                <w:szCs w:val="20"/>
              </w:rPr>
              <w:t>(2) Contributions that the project will make to the evidence base on what works to improve educational outcomes</w:t>
            </w:r>
            <w:r w:rsidR="00E02230" w:rsidRPr="00F82F02">
              <w:rPr>
                <w:rFonts w:ascii="Optima" w:hAnsi="Optima" w:cs="Gill Sans"/>
                <w:bCs/>
                <w:szCs w:val="20"/>
              </w:rPr>
              <w:t>.</w:t>
            </w:r>
          </w:p>
          <w:p w14:paraId="43CB6DDD" w14:textId="6E4291B9" w:rsidR="001A6145" w:rsidRPr="00F82F02" w:rsidRDefault="001A6145" w:rsidP="004458F5">
            <w:pPr>
              <w:spacing w:after="0"/>
              <w:ind w:left="315"/>
              <w:rPr>
                <w:rFonts w:ascii="Optima" w:hAnsi="Optima" w:cs="Gill Sans"/>
                <w:bCs/>
                <w:szCs w:val="20"/>
              </w:rPr>
            </w:pPr>
          </w:p>
          <w:tbl>
            <w:tblPr>
              <w:tblStyle w:val="TableGrid"/>
              <w:tblW w:w="0" w:type="auto"/>
              <w:jc w:val="center"/>
              <w:tblLayout w:type="fixed"/>
              <w:tblLook w:val="04A0" w:firstRow="1" w:lastRow="0" w:firstColumn="1" w:lastColumn="0" w:noHBand="0" w:noVBand="1"/>
            </w:tblPr>
            <w:tblGrid>
              <w:gridCol w:w="10070"/>
            </w:tblGrid>
            <w:tr w:rsidR="002217CC" w:rsidRPr="00F82F02" w14:paraId="1F8F69D8" w14:textId="77777777" w:rsidTr="00C62C8D">
              <w:trPr>
                <w:trHeight w:hRule="exact" w:val="7776"/>
                <w:jc w:val="center"/>
              </w:trPr>
              <w:tc>
                <w:tcPr>
                  <w:tcW w:w="10070" w:type="dxa"/>
                </w:tcPr>
                <w:p w14:paraId="76B8833B" w14:textId="77777777" w:rsidR="002217CC" w:rsidRPr="00F82F02" w:rsidRDefault="002217CC" w:rsidP="004458F5">
                  <w:pPr>
                    <w:spacing w:after="0"/>
                    <w:rPr>
                      <w:rFonts w:ascii="Optima" w:hAnsi="Optima" w:cs="Gill Sans"/>
                      <w:bCs/>
                      <w:szCs w:val="20"/>
                    </w:rPr>
                  </w:pPr>
                </w:p>
              </w:tc>
            </w:tr>
          </w:tbl>
          <w:p w14:paraId="36D53835" w14:textId="77777777" w:rsidR="00EA1E58" w:rsidRPr="00F82F02" w:rsidRDefault="00EA1E58" w:rsidP="004458F5">
            <w:pPr>
              <w:spacing w:after="0"/>
              <w:rPr>
                <w:rFonts w:ascii="Optima" w:hAnsi="Optima" w:cs="Gill Sans"/>
                <w:bCs/>
                <w:szCs w:val="20"/>
              </w:rPr>
            </w:pPr>
          </w:p>
          <w:p w14:paraId="50C997AA" w14:textId="673D51B8" w:rsidR="00FF0ED7" w:rsidRPr="00F82F02" w:rsidRDefault="00FF0ED7" w:rsidP="004458F5">
            <w:pPr>
              <w:spacing w:after="0"/>
              <w:rPr>
                <w:rFonts w:ascii="Optima" w:hAnsi="Optima"/>
                <w:bCs/>
                <w:szCs w:val="20"/>
              </w:rPr>
            </w:pPr>
          </w:p>
        </w:tc>
      </w:tr>
      <w:tr w:rsidR="00E3724D" w:rsidRPr="00F82F02" w14:paraId="1E7A1290" w14:textId="77777777" w:rsidTr="00E3401C">
        <w:trPr>
          <w:trHeight w:val="2501"/>
        </w:trPr>
        <w:tc>
          <w:tcPr>
            <w:tcW w:w="10080" w:type="dxa"/>
          </w:tcPr>
          <w:p w14:paraId="579473BB" w14:textId="15351938" w:rsidR="00575CD7" w:rsidRPr="00F82F02" w:rsidRDefault="00575CD7" w:rsidP="001E1394">
            <w:pPr>
              <w:spacing w:after="0"/>
              <w:rPr>
                <w:rFonts w:ascii="Optima" w:hAnsi="Optima" w:cs="Gill Sans"/>
                <w:b/>
                <w:bCs/>
                <w:szCs w:val="20"/>
              </w:rPr>
            </w:pPr>
            <w:r w:rsidRPr="00F82F02">
              <w:rPr>
                <w:rFonts w:ascii="Optima" w:hAnsi="Optima" w:cs="Gill Sans"/>
                <w:b/>
                <w:bCs/>
                <w:szCs w:val="20"/>
              </w:rPr>
              <w:lastRenderedPageBreak/>
              <w:t>III. Project Goals, Activities and Impact (500 words)</w:t>
            </w:r>
          </w:p>
          <w:p w14:paraId="7528B694" w14:textId="69A3559F" w:rsidR="00575CD7" w:rsidRPr="00F82F02" w:rsidRDefault="00575CD7" w:rsidP="001E1394">
            <w:pPr>
              <w:spacing w:after="0"/>
              <w:rPr>
                <w:rFonts w:ascii="Optima" w:hAnsi="Optima" w:cs="Gill Sans"/>
                <w:szCs w:val="20"/>
              </w:rPr>
            </w:pPr>
            <w:r w:rsidRPr="00F82F02">
              <w:rPr>
                <w:rFonts w:ascii="Optima" w:hAnsi="Optima" w:cs="Gill Sans"/>
                <w:szCs w:val="20"/>
              </w:rPr>
              <w:t>Please articulate the project’s goals and the activities you will conduct to reach these goals. For each activity, describe what it will include, where it will take place, and for how long. Please also discuss the anticipated impact of this project, including the number and nature of beneficiaries who will be reached, and how the project is expected to affect their lives.  Numerical estimates are preferred when possible. Please also discuss any indirect effects that you anticipate the project will have.</w:t>
            </w:r>
          </w:p>
          <w:p w14:paraId="10B3A3A2" w14:textId="3674EEF7" w:rsidR="006D3588" w:rsidRPr="00F82F02" w:rsidRDefault="001A6145" w:rsidP="001E1394">
            <w:pPr>
              <w:spacing w:after="0"/>
              <w:rPr>
                <w:rFonts w:ascii="Optima" w:hAnsi="Optima"/>
                <w:szCs w:val="20"/>
              </w:rPr>
            </w:pPr>
            <w:r w:rsidRPr="00F82F02">
              <w:rPr>
                <w:rFonts w:ascii="Optima" w:hAnsi="Optima"/>
                <w:szCs w:val="20"/>
              </w:rPr>
              <w:t>[leave a block here]</w:t>
            </w:r>
          </w:p>
          <w:p w14:paraId="625AEB5D" w14:textId="77777777" w:rsidR="00801193" w:rsidRPr="00F82F02" w:rsidRDefault="00801193" w:rsidP="001E1394">
            <w:pPr>
              <w:spacing w:after="0"/>
              <w:rPr>
                <w:rFonts w:ascii="Optima" w:hAnsi="Optima"/>
                <w:szCs w:val="20"/>
              </w:rPr>
            </w:pPr>
          </w:p>
          <w:tbl>
            <w:tblPr>
              <w:tblStyle w:val="TableGrid"/>
              <w:tblW w:w="0" w:type="auto"/>
              <w:jc w:val="center"/>
              <w:tblLayout w:type="fixed"/>
              <w:tblLook w:val="04A0" w:firstRow="1" w:lastRow="0" w:firstColumn="1" w:lastColumn="0" w:noHBand="0" w:noVBand="1"/>
            </w:tblPr>
            <w:tblGrid>
              <w:gridCol w:w="10070"/>
            </w:tblGrid>
            <w:tr w:rsidR="009B4616" w:rsidRPr="00F82F02" w14:paraId="10AC6A25" w14:textId="77777777" w:rsidTr="00C62C8D">
              <w:trPr>
                <w:trHeight w:val="7776"/>
                <w:jc w:val="center"/>
              </w:trPr>
              <w:tc>
                <w:tcPr>
                  <w:tcW w:w="10070" w:type="dxa"/>
                </w:tcPr>
                <w:p w14:paraId="096C0946" w14:textId="77777777" w:rsidR="009B4616" w:rsidRPr="00F82F02" w:rsidRDefault="009B4616" w:rsidP="001E1394">
                  <w:pPr>
                    <w:spacing w:after="0"/>
                    <w:rPr>
                      <w:rFonts w:ascii="Optima" w:hAnsi="Optima"/>
                      <w:szCs w:val="20"/>
                    </w:rPr>
                  </w:pPr>
                </w:p>
              </w:tc>
            </w:tr>
          </w:tbl>
          <w:p w14:paraId="7DC1CCCF" w14:textId="77777777" w:rsidR="009B4616" w:rsidRPr="00F82F02" w:rsidRDefault="009B4616" w:rsidP="001E1394">
            <w:pPr>
              <w:spacing w:after="0"/>
              <w:rPr>
                <w:rFonts w:ascii="Optima" w:hAnsi="Optima"/>
                <w:szCs w:val="20"/>
              </w:rPr>
            </w:pPr>
          </w:p>
          <w:p w14:paraId="55043BE1" w14:textId="77777777" w:rsidR="00801193" w:rsidRPr="00F82F02" w:rsidRDefault="00801193" w:rsidP="001E1394">
            <w:pPr>
              <w:spacing w:after="0"/>
              <w:rPr>
                <w:rFonts w:ascii="Optima" w:hAnsi="Optima"/>
                <w:szCs w:val="20"/>
              </w:rPr>
            </w:pPr>
          </w:p>
        </w:tc>
      </w:tr>
    </w:tbl>
    <w:p w14:paraId="4C26E066" w14:textId="77777777" w:rsidR="00C176A5" w:rsidRPr="00F82F02" w:rsidRDefault="00C176A5" w:rsidP="001E1394">
      <w:pPr>
        <w:spacing w:after="0"/>
        <w:rPr>
          <w:rFonts w:ascii="Optima" w:hAnsi="Optima"/>
          <w:szCs w:val="20"/>
        </w:rPr>
      </w:pPr>
    </w:p>
    <w:tbl>
      <w:tblPr>
        <w:tblW w:w="5000" w:type="pct"/>
        <w:jc w:val="center"/>
        <w:tblLayout w:type="fixed"/>
        <w:tblCellMar>
          <w:left w:w="0" w:type="dxa"/>
          <w:right w:w="0" w:type="dxa"/>
        </w:tblCellMar>
        <w:tblLook w:val="0000" w:firstRow="0" w:lastRow="0" w:firstColumn="0" w:lastColumn="0" w:noHBand="0" w:noVBand="0"/>
      </w:tblPr>
      <w:tblGrid>
        <w:gridCol w:w="10080"/>
      </w:tblGrid>
      <w:tr w:rsidR="00DC38CD" w:rsidRPr="00F82F02" w14:paraId="0531E792" w14:textId="77777777" w:rsidTr="009B4616">
        <w:trPr>
          <w:cantSplit/>
          <w:trHeight w:val="4104"/>
          <w:jc w:val="center"/>
        </w:trPr>
        <w:tc>
          <w:tcPr>
            <w:tcW w:w="10080" w:type="dxa"/>
            <w:vAlign w:val="bottom"/>
          </w:tcPr>
          <w:p w14:paraId="01A79F81" w14:textId="77777777" w:rsidR="00575CD7" w:rsidRPr="00F82F02" w:rsidRDefault="00575CD7" w:rsidP="001E1394">
            <w:pPr>
              <w:spacing w:after="0"/>
              <w:rPr>
                <w:rFonts w:ascii="Optima" w:hAnsi="Optima" w:cs="Gill Sans"/>
                <w:b/>
                <w:bCs/>
                <w:szCs w:val="20"/>
              </w:rPr>
            </w:pPr>
            <w:r w:rsidRPr="00F82F02">
              <w:rPr>
                <w:rFonts w:ascii="Optima" w:hAnsi="Optima" w:cs="Gill Sans"/>
                <w:b/>
                <w:bCs/>
                <w:szCs w:val="20"/>
              </w:rPr>
              <w:lastRenderedPageBreak/>
              <w:t>IV. Monitoring and Evaluation (200 words)</w:t>
            </w:r>
          </w:p>
          <w:p w14:paraId="169EC666" w14:textId="691E5C5D" w:rsidR="00575CD7" w:rsidRPr="00F82F02" w:rsidRDefault="00575CD7" w:rsidP="001E1394">
            <w:pPr>
              <w:spacing w:after="0"/>
              <w:rPr>
                <w:rFonts w:ascii="Optima" w:hAnsi="Optima" w:cs="Gill Sans"/>
                <w:szCs w:val="20"/>
              </w:rPr>
            </w:pPr>
            <w:r w:rsidRPr="00F82F02">
              <w:rPr>
                <w:rFonts w:ascii="Optima" w:hAnsi="Optima" w:cs="Gill Sans"/>
                <w:szCs w:val="20"/>
              </w:rPr>
              <w:t>Describe your overall approach to monitoring and evaluation. Please discuss how you will define and measure success for your project, and how you will monitor progress toward the project’s goal</w:t>
            </w:r>
            <w:r w:rsidR="00AB3D9D" w:rsidRPr="00F82F02">
              <w:rPr>
                <w:rFonts w:ascii="Optima" w:hAnsi="Optima" w:cs="Gill Sans"/>
                <w:szCs w:val="20"/>
              </w:rPr>
              <w:t>s</w:t>
            </w:r>
          </w:p>
          <w:tbl>
            <w:tblPr>
              <w:tblStyle w:val="TableGrid"/>
              <w:tblW w:w="0" w:type="auto"/>
              <w:tblLayout w:type="fixed"/>
              <w:tblLook w:val="04A0" w:firstRow="1" w:lastRow="0" w:firstColumn="1" w:lastColumn="0" w:noHBand="0" w:noVBand="1"/>
            </w:tblPr>
            <w:tblGrid>
              <w:gridCol w:w="10070"/>
            </w:tblGrid>
            <w:tr w:rsidR="009B4616" w:rsidRPr="00F82F02" w14:paraId="606843CB" w14:textId="77777777" w:rsidTr="009B4616">
              <w:trPr>
                <w:trHeight w:val="4104"/>
              </w:trPr>
              <w:tc>
                <w:tcPr>
                  <w:tcW w:w="10070" w:type="dxa"/>
                </w:tcPr>
                <w:p w14:paraId="124AF366" w14:textId="77777777" w:rsidR="009B4616" w:rsidRPr="00F82F02" w:rsidRDefault="009B4616" w:rsidP="001E1394">
                  <w:pPr>
                    <w:spacing w:after="0"/>
                    <w:rPr>
                      <w:rFonts w:ascii="Optima" w:eastAsia="MS Mincho" w:hAnsi="Optima" w:cs="Gill Sans"/>
                      <w:szCs w:val="20"/>
                      <w:lang w:eastAsia="ja-JP"/>
                    </w:rPr>
                  </w:pPr>
                </w:p>
              </w:tc>
            </w:tr>
          </w:tbl>
          <w:p w14:paraId="642DE2D0" w14:textId="3F003B85" w:rsidR="00575CD7" w:rsidRPr="00F82F02" w:rsidRDefault="00575CD7" w:rsidP="001E1394">
            <w:pPr>
              <w:spacing w:after="0"/>
              <w:rPr>
                <w:rFonts w:ascii="Optima" w:eastAsia="MS Mincho" w:hAnsi="Optima" w:cs="Gill Sans"/>
                <w:szCs w:val="20"/>
                <w:lang w:eastAsia="ja-JP"/>
              </w:rPr>
            </w:pPr>
          </w:p>
          <w:p w14:paraId="445356C4" w14:textId="77777777" w:rsidR="001A6145" w:rsidRPr="00F82F02" w:rsidRDefault="001A6145" w:rsidP="001E1394">
            <w:pPr>
              <w:spacing w:after="0"/>
              <w:rPr>
                <w:rFonts w:ascii="Optima" w:hAnsi="Optima" w:cs="Gill Sans"/>
                <w:szCs w:val="20"/>
              </w:rPr>
            </w:pPr>
          </w:p>
          <w:p w14:paraId="2AE4BB1B" w14:textId="74ED07DB" w:rsidR="00575CD7" w:rsidRPr="00F82F02" w:rsidRDefault="00575CD7" w:rsidP="001E1394">
            <w:pPr>
              <w:spacing w:after="0"/>
              <w:rPr>
                <w:rFonts w:ascii="Optima" w:hAnsi="Optima" w:cs="Gill Sans"/>
                <w:szCs w:val="20"/>
              </w:rPr>
            </w:pPr>
            <w:r w:rsidRPr="00F82F02">
              <w:rPr>
                <w:rFonts w:ascii="Optima" w:hAnsi="Optima" w:cs="Gill Sans"/>
                <w:szCs w:val="20"/>
              </w:rPr>
              <w:t>Please fill out the table below.</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2790"/>
              <w:gridCol w:w="5040"/>
            </w:tblGrid>
            <w:tr w:rsidR="00575CD7" w:rsidRPr="00F82F02" w14:paraId="62CDA984" w14:textId="77777777" w:rsidTr="00EC7B5A">
              <w:tc>
                <w:tcPr>
                  <w:tcW w:w="2245" w:type="dxa"/>
                  <w:shd w:val="clear" w:color="auto" w:fill="548DD4"/>
                </w:tcPr>
                <w:p w14:paraId="23EAB987" w14:textId="77777777" w:rsidR="00575CD7" w:rsidRPr="00F82F02" w:rsidRDefault="00575CD7" w:rsidP="001E1394">
                  <w:pPr>
                    <w:spacing w:after="0"/>
                    <w:rPr>
                      <w:rFonts w:ascii="Optima" w:hAnsi="Optima" w:cs="Gill Sans"/>
                      <w:szCs w:val="20"/>
                    </w:rPr>
                  </w:pPr>
                  <w:r w:rsidRPr="00F82F02">
                    <w:rPr>
                      <w:rFonts w:ascii="Optima" w:hAnsi="Optima" w:cs="Gill Sans"/>
                      <w:szCs w:val="20"/>
                    </w:rPr>
                    <w:t>Project Goals</w:t>
                  </w:r>
                </w:p>
              </w:tc>
              <w:tc>
                <w:tcPr>
                  <w:tcW w:w="2790" w:type="dxa"/>
                  <w:shd w:val="clear" w:color="auto" w:fill="548DD4"/>
                </w:tcPr>
                <w:p w14:paraId="7EDC24CA" w14:textId="77777777" w:rsidR="00575CD7" w:rsidRPr="00F82F02" w:rsidRDefault="00575CD7" w:rsidP="001E1394">
                  <w:pPr>
                    <w:spacing w:after="0"/>
                    <w:rPr>
                      <w:rFonts w:ascii="Optima" w:hAnsi="Optima" w:cs="Gill Sans"/>
                      <w:szCs w:val="20"/>
                    </w:rPr>
                  </w:pPr>
                  <w:r w:rsidRPr="00F82F02">
                    <w:rPr>
                      <w:rFonts w:ascii="Optima" w:hAnsi="Optima" w:cs="Gill Sans"/>
                      <w:szCs w:val="20"/>
                    </w:rPr>
                    <w:t>Expected outcomes</w:t>
                  </w:r>
                </w:p>
              </w:tc>
              <w:tc>
                <w:tcPr>
                  <w:tcW w:w="5040" w:type="dxa"/>
                  <w:shd w:val="clear" w:color="auto" w:fill="548DD4"/>
                </w:tcPr>
                <w:p w14:paraId="5E7C54CA" w14:textId="77777777" w:rsidR="00575CD7" w:rsidRPr="00F82F02" w:rsidRDefault="00575CD7" w:rsidP="001E1394">
                  <w:pPr>
                    <w:spacing w:after="0"/>
                    <w:rPr>
                      <w:rFonts w:ascii="Optima" w:hAnsi="Optima" w:cs="Gill Sans"/>
                      <w:szCs w:val="20"/>
                    </w:rPr>
                  </w:pPr>
                  <w:r w:rsidRPr="00F82F02">
                    <w:rPr>
                      <w:rFonts w:ascii="Optima" w:hAnsi="Optima" w:cs="Gill Sans"/>
                      <w:szCs w:val="20"/>
                    </w:rPr>
                    <w:t xml:space="preserve"> How outcomes will be measured</w:t>
                  </w:r>
                </w:p>
              </w:tc>
            </w:tr>
            <w:tr w:rsidR="00575CD7" w:rsidRPr="00F82F02" w14:paraId="0F492A3B" w14:textId="77777777" w:rsidTr="00EC7B5A">
              <w:trPr>
                <w:trHeight w:val="260"/>
              </w:trPr>
              <w:tc>
                <w:tcPr>
                  <w:tcW w:w="2245" w:type="dxa"/>
                  <w:shd w:val="clear" w:color="auto" w:fill="auto"/>
                </w:tcPr>
                <w:p w14:paraId="283F13BD" w14:textId="77777777" w:rsidR="00575CD7" w:rsidRPr="00F82F02" w:rsidRDefault="00575CD7" w:rsidP="001E1394">
                  <w:pPr>
                    <w:spacing w:after="0"/>
                    <w:rPr>
                      <w:rFonts w:ascii="Optima" w:hAnsi="Optima" w:cs="Gill Sans"/>
                      <w:szCs w:val="20"/>
                    </w:rPr>
                  </w:pPr>
                </w:p>
                <w:p w14:paraId="06ED0885" w14:textId="77777777" w:rsidR="00A74F92" w:rsidRPr="00F82F02" w:rsidRDefault="00A74F92" w:rsidP="001E1394">
                  <w:pPr>
                    <w:spacing w:after="0"/>
                    <w:rPr>
                      <w:rFonts w:ascii="Optima" w:hAnsi="Optima" w:cs="Gill Sans"/>
                      <w:szCs w:val="20"/>
                    </w:rPr>
                  </w:pPr>
                </w:p>
              </w:tc>
              <w:tc>
                <w:tcPr>
                  <w:tcW w:w="2790" w:type="dxa"/>
                  <w:shd w:val="clear" w:color="auto" w:fill="auto"/>
                </w:tcPr>
                <w:p w14:paraId="4E6C8871" w14:textId="77777777" w:rsidR="00575CD7" w:rsidRPr="00F82F02" w:rsidRDefault="00575CD7" w:rsidP="001E1394">
                  <w:pPr>
                    <w:spacing w:after="0"/>
                    <w:rPr>
                      <w:rFonts w:ascii="Optima" w:hAnsi="Optima" w:cs="Gill Sans"/>
                      <w:szCs w:val="20"/>
                    </w:rPr>
                  </w:pPr>
                </w:p>
              </w:tc>
              <w:tc>
                <w:tcPr>
                  <w:tcW w:w="5040" w:type="dxa"/>
                  <w:shd w:val="clear" w:color="auto" w:fill="auto"/>
                </w:tcPr>
                <w:p w14:paraId="34BB44BF" w14:textId="77777777" w:rsidR="00575CD7" w:rsidRPr="00F82F02" w:rsidRDefault="00575CD7" w:rsidP="001E1394">
                  <w:pPr>
                    <w:spacing w:after="0"/>
                    <w:rPr>
                      <w:rFonts w:ascii="Optima" w:hAnsi="Optima" w:cs="Gill Sans"/>
                      <w:szCs w:val="20"/>
                    </w:rPr>
                  </w:pPr>
                </w:p>
              </w:tc>
            </w:tr>
            <w:tr w:rsidR="00575CD7" w:rsidRPr="00F82F02" w14:paraId="3762EA4B" w14:textId="77777777" w:rsidTr="00EC7B5A">
              <w:tc>
                <w:tcPr>
                  <w:tcW w:w="2245" w:type="dxa"/>
                  <w:shd w:val="clear" w:color="auto" w:fill="auto"/>
                </w:tcPr>
                <w:p w14:paraId="7DC90C45" w14:textId="77777777" w:rsidR="00575CD7" w:rsidRPr="00F82F02" w:rsidRDefault="00575CD7" w:rsidP="001E1394">
                  <w:pPr>
                    <w:spacing w:after="0"/>
                    <w:rPr>
                      <w:rFonts w:ascii="Optima" w:hAnsi="Optima" w:cs="Gill Sans"/>
                      <w:szCs w:val="20"/>
                    </w:rPr>
                  </w:pPr>
                </w:p>
                <w:p w14:paraId="04E5E0EB" w14:textId="77777777" w:rsidR="00A74F92" w:rsidRPr="00F82F02" w:rsidRDefault="00A74F92" w:rsidP="001E1394">
                  <w:pPr>
                    <w:spacing w:after="0"/>
                    <w:rPr>
                      <w:rFonts w:ascii="Optima" w:hAnsi="Optima" w:cs="Gill Sans"/>
                      <w:szCs w:val="20"/>
                    </w:rPr>
                  </w:pPr>
                </w:p>
              </w:tc>
              <w:tc>
                <w:tcPr>
                  <w:tcW w:w="2790" w:type="dxa"/>
                  <w:shd w:val="clear" w:color="auto" w:fill="auto"/>
                </w:tcPr>
                <w:p w14:paraId="01F255CA" w14:textId="77777777" w:rsidR="00575CD7" w:rsidRPr="00F82F02" w:rsidRDefault="00575CD7" w:rsidP="001E1394">
                  <w:pPr>
                    <w:spacing w:after="0"/>
                    <w:rPr>
                      <w:rFonts w:ascii="Optima" w:hAnsi="Optima" w:cs="Gill Sans"/>
                      <w:szCs w:val="20"/>
                    </w:rPr>
                  </w:pPr>
                </w:p>
              </w:tc>
              <w:tc>
                <w:tcPr>
                  <w:tcW w:w="5040" w:type="dxa"/>
                  <w:shd w:val="clear" w:color="auto" w:fill="auto"/>
                </w:tcPr>
                <w:p w14:paraId="48D1E59F" w14:textId="77777777" w:rsidR="00575CD7" w:rsidRPr="00F82F02" w:rsidRDefault="00575CD7" w:rsidP="001E1394">
                  <w:pPr>
                    <w:spacing w:after="0"/>
                    <w:rPr>
                      <w:rFonts w:ascii="Optima" w:hAnsi="Optima" w:cs="Gill Sans"/>
                      <w:szCs w:val="20"/>
                    </w:rPr>
                  </w:pPr>
                </w:p>
              </w:tc>
            </w:tr>
            <w:tr w:rsidR="00575CD7" w:rsidRPr="00F82F02" w14:paraId="2E636C3D" w14:textId="77777777" w:rsidTr="00EC7B5A">
              <w:trPr>
                <w:trHeight w:val="1034"/>
              </w:trPr>
              <w:tc>
                <w:tcPr>
                  <w:tcW w:w="2245" w:type="dxa"/>
                  <w:shd w:val="clear" w:color="auto" w:fill="auto"/>
                </w:tcPr>
                <w:p w14:paraId="611FCF2A" w14:textId="77777777" w:rsidR="00575CD7" w:rsidRPr="00F82F02" w:rsidRDefault="00575CD7" w:rsidP="001E1394">
                  <w:pPr>
                    <w:spacing w:after="0"/>
                    <w:rPr>
                      <w:rFonts w:ascii="Optima" w:hAnsi="Optima" w:cs="Gill Sans"/>
                      <w:szCs w:val="20"/>
                    </w:rPr>
                  </w:pPr>
                </w:p>
                <w:p w14:paraId="68C30E71" w14:textId="77777777" w:rsidR="00A74F92" w:rsidRPr="00F82F02" w:rsidRDefault="00A74F92" w:rsidP="001E1394">
                  <w:pPr>
                    <w:spacing w:after="0"/>
                    <w:rPr>
                      <w:rFonts w:ascii="Optima" w:hAnsi="Optima" w:cs="Gill Sans"/>
                      <w:szCs w:val="20"/>
                    </w:rPr>
                  </w:pPr>
                </w:p>
              </w:tc>
              <w:tc>
                <w:tcPr>
                  <w:tcW w:w="2790" w:type="dxa"/>
                  <w:shd w:val="clear" w:color="auto" w:fill="auto"/>
                </w:tcPr>
                <w:p w14:paraId="1E0E0508" w14:textId="77777777" w:rsidR="00575CD7" w:rsidRPr="00F82F02" w:rsidRDefault="00575CD7" w:rsidP="001E1394">
                  <w:pPr>
                    <w:spacing w:after="0"/>
                    <w:rPr>
                      <w:rFonts w:ascii="Optima" w:hAnsi="Optima" w:cs="Gill Sans"/>
                      <w:szCs w:val="20"/>
                    </w:rPr>
                  </w:pPr>
                </w:p>
              </w:tc>
              <w:tc>
                <w:tcPr>
                  <w:tcW w:w="5040" w:type="dxa"/>
                  <w:shd w:val="clear" w:color="auto" w:fill="auto"/>
                </w:tcPr>
                <w:p w14:paraId="1AE3C0AD" w14:textId="77777777" w:rsidR="00575CD7" w:rsidRPr="00F82F02" w:rsidRDefault="00575CD7" w:rsidP="001E1394">
                  <w:pPr>
                    <w:spacing w:after="0"/>
                    <w:rPr>
                      <w:rFonts w:ascii="Optima" w:hAnsi="Optima" w:cs="Gill Sans"/>
                      <w:szCs w:val="20"/>
                    </w:rPr>
                  </w:pPr>
                </w:p>
              </w:tc>
            </w:tr>
          </w:tbl>
          <w:p w14:paraId="373C2D43" w14:textId="2AA969BC" w:rsidR="00575CD7" w:rsidRPr="00F82F02" w:rsidRDefault="00575CD7" w:rsidP="001E1394">
            <w:pPr>
              <w:spacing w:after="0"/>
              <w:rPr>
                <w:rFonts w:ascii="Optima" w:hAnsi="Optima" w:cs="Gill Sans"/>
                <w:szCs w:val="20"/>
              </w:rPr>
            </w:pPr>
            <w:r w:rsidRPr="00F82F02">
              <w:rPr>
                <w:rFonts w:ascii="Optima" w:hAnsi="Optima" w:cs="Gill Sans"/>
                <w:szCs w:val="20"/>
              </w:rPr>
              <w:t xml:space="preserve">Feel free to include any additional information on monitoring and evaluation that you think is relevant for considering </w:t>
            </w:r>
            <w:r w:rsidR="00A74F92" w:rsidRPr="00F82F02">
              <w:rPr>
                <w:rFonts w:ascii="Optima" w:hAnsi="Optima" w:cs="Gill Sans"/>
                <w:szCs w:val="20"/>
              </w:rPr>
              <w:t xml:space="preserve">the </w:t>
            </w:r>
            <w:r w:rsidRPr="00F82F02">
              <w:rPr>
                <w:rFonts w:ascii="Optima" w:hAnsi="Optima" w:cs="Gill Sans"/>
                <w:szCs w:val="20"/>
              </w:rPr>
              <w:t>funding of this project.</w:t>
            </w:r>
          </w:p>
          <w:p w14:paraId="404A0AEB" w14:textId="77777777" w:rsidR="001E1394" w:rsidRPr="00F82F02" w:rsidRDefault="001E1394" w:rsidP="001E1394">
            <w:pPr>
              <w:spacing w:after="0"/>
              <w:rPr>
                <w:rFonts w:ascii="Optima" w:hAnsi="Optima" w:cs="Gill Sans"/>
                <w:szCs w:val="20"/>
              </w:rPr>
            </w:pPr>
          </w:p>
          <w:p w14:paraId="071C6DE9" w14:textId="77777777" w:rsidR="00575CD7" w:rsidRPr="00F82F02" w:rsidRDefault="00575CD7" w:rsidP="001E1394">
            <w:pPr>
              <w:spacing w:after="0"/>
              <w:rPr>
                <w:rFonts w:ascii="Optima" w:hAnsi="Optima" w:cs="Gill Sans"/>
                <w:b/>
                <w:bCs/>
                <w:szCs w:val="20"/>
              </w:rPr>
            </w:pPr>
            <w:r w:rsidRPr="00F82F02">
              <w:rPr>
                <w:rFonts w:ascii="Optima" w:hAnsi="Optima" w:cs="Gill Sans"/>
                <w:b/>
                <w:bCs/>
                <w:szCs w:val="20"/>
              </w:rPr>
              <w:t>V. Budget</w:t>
            </w:r>
          </w:p>
          <w:p w14:paraId="15456AA2" w14:textId="6883E33B" w:rsidR="00A74F92" w:rsidRPr="00F82F02" w:rsidRDefault="00575CD7" w:rsidP="001E1394">
            <w:pPr>
              <w:spacing w:after="0"/>
              <w:rPr>
                <w:rStyle w:val="Hyperlink"/>
                <w:rFonts w:ascii="Optima" w:hAnsi="Optima" w:cs="Gill Sans"/>
                <w:szCs w:val="20"/>
              </w:rPr>
            </w:pPr>
            <w:r w:rsidRPr="00F82F02">
              <w:rPr>
                <w:rFonts w:ascii="Optima" w:hAnsi="Optima" w:cs="Gill Sans"/>
                <w:szCs w:val="20"/>
              </w:rPr>
              <w:t xml:space="preserve">Please provide a budget for the full project that lists the major expenses, their amount in </w:t>
            </w:r>
            <w:r w:rsidR="001A6145" w:rsidRPr="00F82F02">
              <w:rPr>
                <w:rFonts w:ascii="Optima" w:hAnsi="Optima" w:cs="Gill Sans"/>
                <w:szCs w:val="20"/>
              </w:rPr>
              <w:t xml:space="preserve">local currency as well as in </w:t>
            </w:r>
            <w:r w:rsidRPr="00F82F02">
              <w:rPr>
                <w:rFonts w:ascii="Optima" w:hAnsi="Optima" w:cs="Gill Sans"/>
                <w:szCs w:val="20"/>
              </w:rPr>
              <w:t>US dollars</w:t>
            </w:r>
            <w:r w:rsidR="001A6145" w:rsidRPr="00F82F02">
              <w:rPr>
                <w:rFonts w:ascii="Optima" w:hAnsi="Optima" w:cs="Gill Sans"/>
                <w:szCs w:val="20"/>
              </w:rPr>
              <w:t xml:space="preserve"> at today’s exchange rate</w:t>
            </w:r>
            <w:r w:rsidRPr="00F82F02">
              <w:rPr>
                <w:rFonts w:ascii="Optima" w:hAnsi="Optima" w:cs="Gill Sans"/>
                <w:szCs w:val="20"/>
              </w:rPr>
              <w:t xml:space="preserve">, their duration, and a brief explanation of how each expense will be used. After reading the budget template instructions, fill out the budget template with an estimate of the budget for each year of the project. Both documents can be found </w:t>
            </w:r>
            <w:r w:rsidR="00EC7B5A" w:rsidRPr="00F82F02">
              <w:rPr>
                <w:rFonts w:ascii="Optima" w:hAnsi="Optima" w:cs="Gill Sans"/>
                <w:szCs w:val="20"/>
              </w:rPr>
              <w:t xml:space="preserve">in the Grant Guidelines page at </w:t>
            </w:r>
            <w:hyperlink r:id="rId13" w:history="1">
              <w:r w:rsidR="00EC7B5A" w:rsidRPr="00F82F02">
                <w:rPr>
                  <w:rStyle w:val="Hyperlink"/>
                  <w:rFonts w:ascii="Optima" w:hAnsi="Optima" w:cs="Gill Sans"/>
                  <w:szCs w:val="20"/>
                </w:rPr>
                <w:t>https://morrisfamilyfund.org</w:t>
              </w:r>
            </w:hyperlink>
          </w:p>
          <w:p w14:paraId="35C0655F" w14:textId="77777777" w:rsidR="001E1394" w:rsidRPr="00F82F02" w:rsidRDefault="001E1394" w:rsidP="001E1394">
            <w:pPr>
              <w:spacing w:after="0"/>
              <w:rPr>
                <w:rFonts w:ascii="Optima" w:hAnsi="Optima" w:cs="Gill Sans"/>
                <w:szCs w:val="20"/>
              </w:rPr>
            </w:pPr>
          </w:p>
          <w:p w14:paraId="7DF41B3F" w14:textId="49BE3C73" w:rsidR="00575CD7" w:rsidRPr="00F82F02" w:rsidRDefault="00575CD7" w:rsidP="001E1394">
            <w:pPr>
              <w:spacing w:after="0"/>
              <w:rPr>
                <w:rFonts w:ascii="Optima" w:hAnsi="Optima" w:cs="Gill Sans"/>
                <w:b/>
                <w:bCs/>
                <w:szCs w:val="20"/>
              </w:rPr>
            </w:pPr>
            <w:r w:rsidRPr="00F82F02">
              <w:rPr>
                <w:rFonts w:ascii="Optima" w:hAnsi="Optima" w:cs="Gill Sans"/>
                <w:b/>
                <w:bCs/>
                <w:szCs w:val="20"/>
              </w:rPr>
              <w:t>VI. Project Timelin</w:t>
            </w:r>
            <w:r w:rsidR="001E1394" w:rsidRPr="00F82F02">
              <w:rPr>
                <w:rFonts w:ascii="Optima" w:hAnsi="Optima" w:cs="Gill Sans"/>
                <w:b/>
                <w:bCs/>
                <w:szCs w:val="20"/>
              </w:rPr>
              <w:t>e</w:t>
            </w:r>
          </w:p>
          <w:p w14:paraId="0862957F" w14:textId="77777777" w:rsidR="001E1394" w:rsidRPr="00F82F02" w:rsidRDefault="00575CD7" w:rsidP="001E1394">
            <w:pPr>
              <w:spacing w:after="0"/>
              <w:rPr>
                <w:rFonts w:ascii="Optima" w:hAnsi="Optima" w:cs="Gill Sans"/>
                <w:szCs w:val="20"/>
              </w:rPr>
            </w:pPr>
            <w:r w:rsidRPr="00F82F02">
              <w:rPr>
                <w:rFonts w:ascii="Optima" w:hAnsi="Optima" w:cs="Gill Sans"/>
                <w:szCs w:val="20"/>
              </w:rPr>
              <w:t>Provide a brief timeline of the major activities of your project.</w:t>
            </w:r>
          </w:p>
          <w:p w14:paraId="094D7BD4" w14:textId="534E92CD" w:rsidR="00575CD7" w:rsidRPr="00F82F02" w:rsidRDefault="00575CD7" w:rsidP="001E1394">
            <w:pPr>
              <w:spacing w:after="0"/>
              <w:rPr>
                <w:rFonts w:ascii="Optima" w:hAnsi="Optima" w:cs="Gill Sans"/>
                <w:szCs w:val="20"/>
              </w:rPr>
            </w:pPr>
            <w:r w:rsidRPr="00F82F02">
              <w:rPr>
                <w:rFonts w:ascii="Optima" w:hAnsi="Optima" w:cs="Gill Sans"/>
                <w:szCs w:val="20"/>
              </w:rPr>
              <w:t>Please include a schedule of anticipated milestones and when you expect each will be reached.</w:t>
            </w:r>
          </w:p>
          <w:p w14:paraId="6ACC9F8C" w14:textId="77777777" w:rsidR="00575CD7" w:rsidRPr="00F82F02" w:rsidRDefault="00575CD7" w:rsidP="001E1394">
            <w:pPr>
              <w:spacing w:after="0"/>
              <w:rPr>
                <w:rFonts w:ascii="Optima" w:hAnsi="Optima" w:cs="Gill Sans"/>
                <w:szCs w:val="20"/>
              </w:rPr>
            </w:pPr>
          </w:p>
          <w:p w14:paraId="4711B12D" w14:textId="77777777" w:rsidR="00575CD7" w:rsidRPr="00F82F02" w:rsidRDefault="00575CD7" w:rsidP="001E1394">
            <w:pPr>
              <w:spacing w:after="0"/>
              <w:rPr>
                <w:rFonts w:ascii="Optima" w:hAnsi="Optima" w:cs="Gill Sans"/>
                <w:b/>
                <w:bCs/>
                <w:szCs w:val="20"/>
              </w:rPr>
            </w:pPr>
            <w:r w:rsidRPr="00F82F02">
              <w:rPr>
                <w:rFonts w:ascii="Optima" w:hAnsi="Optima" w:cs="Gill Sans"/>
                <w:b/>
                <w:bCs/>
                <w:szCs w:val="20"/>
              </w:rPr>
              <w:t>VII. Challenges and Risks (100 words)</w:t>
            </w:r>
          </w:p>
          <w:p w14:paraId="0CC6D3CF" w14:textId="4CCA3985" w:rsidR="00575CD7" w:rsidRPr="00F82F02" w:rsidRDefault="00575CD7" w:rsidP="001E1394">
            <w:pPr>
              <w:tabs>
                <w:tab w:val="right" w:pos="10466"/>
              </w:tabs>
              <w:spacing w:after="0"/>
              <w:rPr>
                <w:rFonts w:ascii="Optima" w:hAnsi="Optima" w:cs="Gill Sans"/>
                <w:szCs w:val="20"/>
              </w:rPr>
            </w:pPr>
            <w:r w:rsidRPr="00F82F02">
              <w:rPr>
                <w:rFonts w:ascii="Optima" w:hAnsi="Optima" w:cs="Gill Sans"/>
                <w:szCs w:val="20"/>
              </w:rPr>
              <w:t>Describe the major challenges and risks you anticipate, and how you expect to address them.</w:t>
            </w:r>
            <w:r w:rsidRPr="00F82F02">
              <w:rPr>
                <w:rFonts w:ascii="Optima" w:hAnsi="Optima" w:cs="Gill Sans"/>
                <w:szCs w:val="20"/>
              </w:rPr>
              <w:tab/>
            </w:r>
          </w:p>
          <w:p w14:paraId="791A634B" w14:textId="77777777" w:rsidR="001A6145" w:rsidRPr="00F82F02" w:rsidRDefault="001A6145" w:rsidP="001E1394">
            <w:pPr>
              <w:spacing w:after="0"/>
              <w:rPr>
                <w:rFonts w:ascii="Optima" w:hAnsi="Optima" w:cs="Gill Sans"/>
                <w:b/>
                <w:bCs/>
                <w:szCs w:val="20"/>
              </w:rPr>
            </w:pPr>
          </w:p>
          <w:p w14:paraId="3432F8EE" w14:textId="04603BF2" w:rsidR="00575CD7" w:rsidRPr="00F82F02" w:rsidRDefault="00575CD7" w:rsidP="001E1394">
            <w:pPr>
              <w:spacing w:after="0"/>
              <w:rPr>
                <w:rFonts w:ascii="Optima" w:hAnsi="Optima" w:cs="Gill Sans"/>
                <w:b/>
                <w:bCs/>
                <w:szCs w:val="20"/>
              </w:rPr>
            </w:pPr>
            <w:r w:rsidRPr="00F82F02">
              <w:rPr>
                <w:rFonts w:ascii="Optima" w:hAnsi="Optima" w:cs="Gill Sans"/>
                <w:b/>
                <w:bCs/>
                <w:szCs w:val="20"/>
              </w:rPr>
              <w:lastRenderedPageBreak/>
              <w:t>VIII. Management Team (300 words)</w:t>
            </w:r>
          </w:p>
          <w:p w14:paraId="2284867F" w14:textId="77777777" w:rsidR="00575CD7" w:rsidRPr="00F82F02" w:rsidRDefault="00575CD7" w:rsidP="001E1394">
            <w:pPr>
              <w:autoSpaceDE w:val="0"/>
              <w:autoSpaceDN w:val="0"/>
              <w:adjustRightInd w:val="0"/>
              <w:spacing w:after="0" w:line="270" w:lineRule="atLeast"/>
              <w:rPr>
                <w:rFonts w:ascii="Optima" w:hAnsi="Optima" w:cs="Gill Sans"/>
                <w:szCs w:val="20"/>
              </w:rPr>
            </w:pPr>
            <w:r w:rsidRPr="00F82F02">
              <w:rPr>
                <w:rFonts w:ascii="Optima" w:hAnsi="Optima" w:cs="Gill Sans"/>
                <w:szCs w:val="20"/>
              </w:rPr>
              <w:t>Please provide a brief introduction to the project’s management team and its capabilities, including short paragraph bios for key individuals.</w:t>
            </w:r>
          </w:p>
          <w:p w14:paraId="51288D47" w14:textId="4769187F" w:rsidR="00575CD7" w:rsidRPr="00F82F02" w:rsidRDefault="000012D5" w:rsidP="001E1394">
            <w:pPr>
              <w:spacing w:after="0"/>
              <w:rPr>
                <w:rFonts w:ascii="Optima" w:hAnsi="Optima" w:cs="Gill Sans"/>
                <w:szCs w:val="20"/>
              </w:rPr>
            </w:pPr>
            <w:r w:rsidRPr="00F82F02">
              <w:rPr>
                <w:rFonts w:ascii="Optima" w:hAnsi="Optima"/>
                <w:b/>
                <w:noProof/>
                <w:szCs w:val="20"/>
              </w:rPr>
              <mc:AlternateContent>
                <mc:Choice Requires="wps">
                  <w:drawing>
                    <wp:anchor distT="0" distB="0" distL="114300" distR="114300" simplePos="0" relativeHeight="251673600" behindDoc="0" locked="0" layoutInCell="1" allowOverlap="1" wp14:anchorId="25DDA36B" wp14:editId="42D30D32">
                      <wp:simplePos x="0" y="0"/>
                      <wp:positionH relativeFrom="column">
                        <wp:posOffset>0</wp:posOffset>
                      </wp:positionH>
                      <wp:positionV relativeFrom="paragraph">
                        <wp:posOffset>6350</wp:posOffset>
                      </wp:positionV>
                      <wp:extent cx="6426200" cy="3302000"/>
                      <wp:effectExtent l="0" t="0" r="12700" b="12700"/>
                      <wp:wrapNone/>
                      <wp:docPr id="1361247037" name="Text Box 1"/>
                      <wp:cNvGraphicFramePr/>
                      <a:graphic xmlns:a="http://schemas.openxmlformats.org/drawingml/2006/main">
                        <a:graphicData uri="http://schemas.microsoft.com/office/word/2010/wordprocessingShape">
                          <wps:wsp>
                            <wps:cNvSpPr txBox="1"/>
                            <wps:spPr>
                              <a:xfrm>
                                <a:off x="0" y="0"/>
                                <a:ext cx="6426200" cy="3302000"/>
                              </a:xfrm>
                              <a:prstGeom prst="rect">
                                <a:avLst/>
                              </a:prstGeom>
                              <a:noFill/>
                              <a:ln w="9525">
                                <a:solidFill>
                                  <a:schemeClr val="tx1">
                                    <a:lumMod val="50000"/>
                                    <a:lumOff val="50000"/>
                                  </a:schemeClr>
                                </a:solidFill>
                              </a:ln>
                            </wps:spPr>
                            <wps:txbx>
                              <w:txbxContent>
                                <w:p w14:paraId="3DEDD167" w14:textId="77777777" w:rsidR="000012D5" w:rsidRDefault="000012D5" w:rsidP="00001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DDA36B" id="_x0000_t202" coordsize="21600,21600" o:spt="202" path="m,l,21600r21600,l21600,xe">
                      <v:stroke joinstyle="miter"/>
                      <v:path gradientshapeok="t" o:connecttype="rect"/>
                    </v:shapetype>
                    <v:shape id="Text Box 1" o:spid="_x0000_s1026" type="#_x0000_t202" style="position:absolute;margin-left:0;margin-top:.5pt;width:506pt;height:26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" filled="f" strokecolor="gray [1629]">
                      <v:textbox>
                        <w:txbxContent>
                          <w:p w14:paraId="3DEDD167" w14:textId="77777777" w:rsidR="000012D5" w:rsidRDefault="000012D5" w:rsidP="000012D5"/>
                        </w:txbxContent>
                      </v:textbox>
                    </v:shape>
                  </w:pict>
                </mc:Fallback>
              </mc:AlternateContent>
            </w:r>
          </w:p>
          <w:p w14:paraId="5E30947A" w14:textId="77777777" w:rsidR="00A74F92" w:rsidRPr="00F82F02" w:rsidRDefault="00A74F92" w:rsidP="001E1394">
            <w:pPr>
              <w:spacing w:after="0"/>
              <w:rPr>
                <w:rFonts w:ascii="Optima" w:hAnsi="Optima" w:cs="Gill Sans"/>
                <w:szCs w:val="20"/>
              </w:rPr>
            </w:pPr>
          </w:p>
          <w:p w14:paraId="5600F496" w14:textId="77777777" w:rsidR="00A74F92" w:rsidRPr="00F82F02" w:rsidRDefault="00A74F92" w:rsidP="001E1394">
            <w:pPr>
              <w:spacing w:after="0"/>
              <w:rPr>
                <w:rFonts w:ascii="Optima" w:hAnsi="Optima" w:cs="Gill Sans"/>
                <w:szCs w:val="20"/>
              </w:rPr>
            </w:pPr>
          </w:p>
          <w:p w14:paraId="59F4DE80" w14:textId="77777777" w:rsidR="000012D5" w:rsidRPr="00F82F02" w:rsidRDefault="000012D5" w:rsidP="001E1394">
            <w:pPr>
              <w:spacing w:after="0"/>
              <w:rPr>
                <w:rFonts w:ascii="Optima" w:hAnsi="Optima" w:cs="Gill Sans"/>
                <w:szCs w:val="20"/>
              </w:rPr>
            </w:pPr>
          </w:p>
          <w:p w14:paraId="4A0C49D4" w14:textId="77777777" w:rsidR="000012D5" w:rsidRPr="00F82F02" w:rsidRDefault="000012D5" w:rsidP="001E1394">
            <w:pPr>
              <w:spacing w:after="0"/>
              <w:rPr>
                <w:rFonts w:ascii="Optima" w:hAnsi="Optima" w:cs="Gill Sans"/>
                <w:szCs w:val="20"/>
              </w:rPr>
            </w:pPr>
          </w:p>
          <w:p w14:paraId="022F61F2" w14:textId="77777777" w:rsidR="000012D5" w:rsidRPr="00F82F02" w:rsidRDefault="000012D5" w:rsidP="001E1394">
            <w:pPr>
              <w:spacing w:after="0"/>
              <w:rPr>
                <w:rFonts w:ascii="Optima" w:hAnsi="Optima" w:cs="Gill Sans"/>
                <w:szCs w:val="20"/>
              </w:rPr>
            </w:pPr>
          </w:p>
          <w:p w14:paraId="1ADEA626" w14:textId="77777777" w:rsidR="000012D5" w:rsidRPr="00F82F02" w:rsidRDefault="000012D5" w:rsidP="001E1394">
            <w:pPr>
              <w:spacing w:after="0"/>
              <w:rPr>
                <w:rFonts w:ascii="Optima" w:hAnsi="Optima" w:cs="Gill Sans"/>
                <w:szCs w:val="20"/>
              </w:rPr>
            </w:pPr>
          </w:p>
          <w:p w14:paraId="3162C762" w14:textId="77777777" w:rsidR="00A74F92" w:rsidRPr="00F82F02" w:rsidRDefault="00A74F92" w:rsidP="001E1394">
            <w:pPr>
              <w:spacing w:after="0"/>
              <w:rPr>
                <w:rFonts w:ascii="Optima" w:hAnsi="Optima" w:cs="Gill Sans"/>
                <w:szCs w:val="20"/>
              </w:rPr>
            </w:pPr>
          </w:p>
          <w:p w14:paraId="3735F3A9" w14:textId="77777777" w:rsidR="00A74F92" w:rsidRPr="00F82F02" w:rsidRDefault="00A74F92" w:rsidP="001E1394">
            <w:pPr>
              <w:spacing w:after="0"/>
              <w:rPr>
                <w:rFonts w:ascii="Optima" w:hAnsi="Optima" w:cs="Gill Sans"/>
                <w:szCs w:val="20"/>
              </w:rPr>
            </w:pPr>
          </w:p>
          <w:p w14:paraId="1CCF7A32" w14:textId="77777777" w:rsidR="00A74F92" w:rsidRPr="00F82F02" w:rsidRDefault="00A74F92" w:rsidP="001E1394">
            <w:pPr>
              <w:spacing w:after="0"/>
              <w:rPr>
                <w:rFonts w:ascii="Optima" w:hAnsi="Optima" w:cs="Gill Sans"/>
                <w:szCs w:val="20"/>
              </w:rPr>
            </w:pPr>
          </w:p>
          <w:p w14:paraId="7AB06657" w14:textId="77777777" w:rsidR="00A74F92" w:rsidRPr="00F82F02" w:rsidRDefault="00A74F92" w:rsidP="001E1394">
            <w:pPr>
              <w:spacing w:after="0"/>
              <w:rPr>
                <w:rFonts w:ascii="Optima" w:hAnsi="Optima" w:cs="Gill Sans"/>
                <w:szCs w:val="20"/>
              </w:rPr>
            </w:pPr>
          </w:p>
          <w:p w14:paraId="603164F2" w14:textId="77777777" w:rsidR="00A74F92" w:rsidRPr="00F82F02" w:rsidRDefault="00A74F92" w:rsidP="001E1394">
            <w:pPr>
              <w:spacing w:after="0"/>
              <w:rPr>
                <w:rFonts w:ascii="Optima" w:hAnsi="Optima" w:cs="Gill Sans"/>
                <w:szCs w:val="20"/>
              </w:rPr>
            </w:pPr>
          </w:p>
          <w:p w14:paraId="6BE6D829" w14:textId="77777777" w:rsidR="001A6145" w:rsidRPr="00F82F02" w:rsidRDefault="001A6145" w:rsidP="001E1394">
            <w:pPr>
              <w:spacing w:after="0"/>
              <w:rPr>
                <w:rFonts w:ascii="Optima" w:eastAsia="Arial Unicode MS" w:hAnsi="Optima" w:cs="Gill Sans"/>
                <w:b/>
                <w:bCs/>
                <w:szCs w:val="20"/>
              </w:rPr>
            </w:pPr>
          </w:p>
          <w:p w14:paraId="153AC56B" w14:textId="77777777" w:rsidR="001A6145" w:rsidRPr="00F82F02" w:rsidRDefault="001A6145" w:rsidP="001E1394">
            <w:pPr>
              <w:spacing w:after="0"/>
              <w:rPr>
                <w:rFonts w:ascii="Optima" w:eastAsia="Arial Unicode MS" w:hAnsi="Optima" w:cs="Gill Sans"/>
                <w:b/>
                <w:bCs/>
                <w:szCs w:val="20"/>
              </w:rPr>
            </w:pPr>
          </w:p>
          <w:p w14:paraId="4186C6D3" w14:textId="77777777" w:rsidR="001A6145" w:rsidRPr="00F82F02" w:rsidRDefault="001A6145" w:rsidP="001E1394">
            <w:pPr>
              <w:spacing w:after="0"/>
              <w:rPr>
                <w:rFonts w:ascii="Optima" w:eastAsia="Arial Unicode MS" w:hAnsi="Optima" w:cs="Gill Sans"/>
                <w:b/>
                <w:bCs/>
                <w:szCs w:val="20"/>
              </w:rPr>
            </w:pPr>
          </w:p>
          <w:p w14:paraId="40112D37" w14:textId="77777777" w:rsidR="001A6145" w:rsidRPr="00F82F02" w:rsidRDefault="001A6145" w:rsidP="001E1394">
            <w:pPr>
              <w:spacing w:after="0"/>
              <w:rPr>
                <w:rFonts w:ascii="Optima" w:eastAsia="Arial Unicode MS" w:hAnsi="Optima" w:cs="Gill Sans"/>
                <w:b/>
                <w:bCs/>
                <w:szCs w:val="20"/>
              </w:rPr>
            </w:pPr>
          </w:p>
          <w:p w14:paraId="2099299D" w14:textId="77777777" w:rsidR="001A6145" w:rsidRPr="00F82F02" w:rsidRDefault="001A6145" w:rsidP="001E1394">
            <w:pPr>
              <w:spacing w:after="0"/>
              <w:rPr>
                <w:rFonts w:ascii="Optima" w:eastAsia="Arial Unicode MS" w:hAnsi="Optima" w:cs="Gill Sans"/>
                <w:b/>
                <w:bCs/>
                <w:szCs w:val="20"/>
              </w:rPr>
            </w:pPr>
          </w:p>
          <w:p w14:paraId="1A5A770A" w14:textId="77777777" w:rsidR="001A6145" w:rsidRPr="00F82F02" w:rsidRDefault="001A6145" w:rsidP="001E1394">
            <w:pPr>
              <w:spacing w:after="0"/>
              <w:rPr>
                <w:rFonts w:ascii="Optima" w:eastAsia="Arial Unicode MS" w:hAnsi="Optima" w:cs="Gill Sans"/>
                <w:b/>
                <w:bCs/>
                <w:szCs w:val="20"/>
              </w:rPr>
            </w:pPr>
          </w:p>
          <w:p w14:paraId="52514FF1" w14:textId="77777777" w:rsidR="001A6145" w:rsidRPr="00F82F02" w:rsidRDefault="001A6145" w:rsidP="001E1394">
            <w:pPr>
              <w:spacing w:after="0"/>
              <w:rPr>
                <w:rFonts w:ascii="Optima" w:eastAsia="Arial Unicode MS" w:hAnsi="Optima" w:cs="Gill Sans"/>
                <w:b/>
                <w:bCs/>
                <w:szCs w:val="20"/>
              </w:rPr>
            </w:pPr>
          </w:p>
          <w:p w14:paraId="0B743C17" w14:textId="77777777" w:rsidR="008912F9" w:rsidRPr="00F82F02" w:rsidRDefault="008912F9" w:rsidP="00EA0788">
            <w:pPr>
              <w:spacing w:after="0" w:line="240" w:lineRule="auto"/>
              <w:contextualSpacing/>
              <w:rPr>
                <w:rFonts w:ascii="Optima" w:hAnsi="Optima"/>
                <w:szCs w:val="20"/>
              </w:rPr>
            </w:pPr>
          </w:p>
        </w:tc>
      </w:tr>
    </w:tbl>
    <w:p w14:paraId="5CD20317" w14:textId="11B0BB07" w:rsidR="0081590A" w:rsidRPr="00F82F02" w:rsidRDefault="0081590A" w:rsidP="001E1394">
      <w:pPr>
        <w:spacing w:after="0"/>
        <w:rPr>
          <w:rFonts w:ascii="Optima" w:hAnsi="Optima"/>
          <w:color w:val="FFFFFF" w:themeColor="background1"/>
          <w:szCs w:val="20"/>
        </w:rPr>
      </w:pPr>
    </w:p>
    <w:p w14:paraId="7FCD70FA" w14:textId="7B33A51B" w:rsidR="00015037" w:rsidRPr="00F82F02" w:rsidRDefault="00DC38CD" w:rsidP="001E1394">
      <w:pPr>
        <w:pStyle w:val="Heading2"/>
        <w:spacing w:after="0"/>
        <w:rPr>
          <w:rFonts w:ascii="Optima" w:hAnsi="Optima"/>
          <w:sz w:val="20"/>
          <w:szCs w:val="20"/>
        </w:rPr>
      </w:pPr>
      <w:r w:rsidRPr="00F82F02">
        <w:rPr>
          <w:rFonts w:ascii="Optima" w:hAnsi="Optima"/>
          <w:sz w:val="20"/>
          <w:szCs w:val="20"/>
        </w:rPr>
        <w:t>R</w:t>
      </w:r>
      <w:r w:rsidR="006D1D2A">
        <w:rPr>
          <w:rFonts w:ascii="Optima" w:hAnsi="Optima"/>
          <w:sz w:val="20"/>
          <w:szCs w:val="20"/>
        </w:rPr>
        <w:t>EQUIRED ATTACHMENTS</w:t>
      </w:r>
    </w:p>
    <w:tbl>
      <w:tblPr>
        <w:tblW w:w="5000" w:type="pct"/>
        <w:tblLayout w:type="fixed"/>
        <w:tblCellMar>
          <w:left w:w="0" w:type="dxa"/>
          <w:right w:w="0" w:type="dxa"/>
        </w:tblCellMar>
        <w:tblLook w:val="0000" w:firstRow="0" w:lastRow="0" w:firstColumn="0" w:lastColumn="0" w:noHBand="0" w:noVBand="0"/>
      </w:tblPr>
      <w:tblGrid>
        <w:gridCol w:w="340"/>
        <w:gridCol w:w="380"/>
        <w:gridCol w:w="9360"/>
      </w:tblGrid>
      <w:tr w:rsidR="008C0214" w:rsidRPr="00F82F02" w14:paraId="69530831" w14:textId="77777777" w:rsidTr="00E41AFF">
        <w:trPr>
          <w:trHeight w:val="517"/>
        </w:trPr>
        <w:tc>
          <w:tcPr>
            <w:tcW w:w="340" w:type="dxa"/>
          </w:tcPr>
          <w:p w14:paraId="07742F0B" w14:textId="77777777" w:rsidR="008C0214" w:rsidRPr="00F82F02" w:rsidRDefault="008C0214" w:rsidP="001E1394">
            <w:pPr>
              <w:spacing w:after="0"/>
              <w:rPr>
                <w:rFonts w:ascii="Optima" w:hAnsi="Optima"/>
                <w:szCs w:val="20"/>
              </w:rPr>
            </w:pPr>
          </w:p>
        </w:tc>
        <w:tc>
          <w:tcPr>
            <w:tcW w:w="380" w:type="dxa"/>
          </w:tcPr>
          <w:p w14:paraId="112D9D47" w14:textId="77777777" w:rsidR="008C0214" w:rsidRDefault="004920DE" w:rsidP="001E1394">
            <w:pPr>
              <w:spacing w:after="0"/>
              <w:rPr>
                <w:rFonts w:ascii="Optima" w:hAnsi="Optima"/>
                <w:szCs w:val="20"/>
              </w:rPr>
            </w:pPr>
            <w:r w:rsidRPr="00F82F02">
              <w:rPr>
                <w:rFonts w:ascii="Optima" w:hAnsi="Optima"/>
                <w:szCs w:val="20"/>
              </w:rPr>
              <w:fldChar w:fldCharType="begin">
                <w:ffData>
                  <w:name w:val="Check3"/>
                  <w:enabled/>
                  <w:calcOnExit w:val="0"/>
                  <w:checkBox>
                    <w:sizeAuto/>
                    <w:default w:val="0"/>
                  </w:checkBox>
                </w:ffData>
              </w:fldChar>
            </w:r>
            <w:r w:rsidR="008C0214" w:rsidRPr="00F82F02">
              <w:rPr>
                <w:rFonts w:ascii="Optima" w:hAnsi="Optima"/>
                <w:szCs w:val="20"/>
              </w:rPr>
              <w:instrText xml:space="preserve"> FORMCHECKBOX </w:instrText>
            </w:r>
            <w:r w:rsidR="00000000">
              <w:rPr>
                <w:rFonts w:ascii="Optima" w:hAnsi="Optima"/>
                <w:szCs w:val="20"/>
              </w:rPr>
            </w:r>
            <w:r w:rsidR="00000000">
              <w:rPr>
                <w:rFonts w:ascii="Optima" w:hAnsi="Optima"/>
                <w:szCs w:val="20"/>
              </w:rPr>
              <w:fldChar w:fldCharType="separate"/>
            </w:r>
            <w:r w:rsidRPr="00F82F02">
              <w:rPr>
                <w:rFonts w:ascii="Optima" w:hAnsi="Optima"/>
                <w:szCs w:val="20"/>
              </w:rPr>
              <w:fldChar w:fldCharType="end"/>
            </w:r>
          </w:p>
          <w:p w14:paraId="15B23970" w14:textId="77777777" w:rsidR="00E41AFF" w:rsidRDefault="00E41AFF" w:rsidP="001E1394">
            <w:pPr>
              <w:spacing w:after="0"/>
              <w:rPr>
                <w:rFonts w:ascii="Optima" w:hAnsi="Optima"/>
                <w:szCs w:val="20"/>
              </w:rPr>
            </w:pPr>
            <w:r w:rsidRPr="00F82F02">
              <w:rPr>
                <w:rFonts w:ascii="Optima" w:hAnsi="Optima"/>
                <w:szCs w:val="20"/>
              </w:rPr>
              <w:fldChar w:fldCharType="begin">
                <w:ffData>
                  <w:name w:val="Check3"/>
                  <w:enabled/>
                  <w:calcOnExit w:val="0"/>
                  <w:checkBox>
                    <w:sizeAuto/>
                    <w:default w:val="0"/>
                  </w:checkBox>
                </w:ffData>
              </w:fldChar>
            </w:r>
            <w:r w:rsidRPr="00F82F02">
              <w:rPr>
                <w:rFonts w:ascii="Optima" w:hAnsi="Optima"/>
                <w:szCs w:val="20"/>
              </w:rPr>
              <w:instrText xml:space="preserve"> FORMCHECKBOX </w:instrText>
            </w:r>
            <w:r w:rsidR="00000000">
              <w:rPr>
                <w:rFonts w:ascii="Optima" w:hAnsi="Optima"/>
                <w:szCs w:val="20"/>
              </w:rPr>
            </w:r>
            <w:r w:rsidR="00000000">
              <w:rPr>
                <w:rFonts w:ascii="Optima" w:hAnsi="Optima"/>
                <w:szCs w:val="20"/>
              </w:rPr>
              <w:fldChar w:fldCharType="separate"/>
            </w:r>
            <w:r w:rsidRPr="00F82F02">
              <w:rPr>
                <w:rFonts w:ascii="Optima" w:hAnsi="Optima"/>
                <w:szCs w:val="20"/>
              </w:rPr>
              <w:fldChar w:fldCharType="end"/>
            </w:r>
          </w:p>
          <w:p w14:paraId="77F0188A" w14:textId="77777777" w:rsidR="00E41AFF" w:rsidRDefault="00E41AFF" w:rsidP="001E1394">
            <w:pPr>
              <w:spacing w:after="0"/>
              <w:rPr>
                <w:rFonts w:ascii="Optima" w:hAnsi="Optima"/>
                <w:szCs w:val="20"/>
              </w:rPr>
            </w:pPr>
          </w:p>
          <w:p w14:paraId="0F3D752B" w14:textId="50EA6B48" w:rsidR="00E41AFF" w:rsidRPr="00F82F02" w:rsidRDefault="00E41AFF" w:rsidP="001E1394">
            <w:pPr>
              <w:spacing w:after="0"/>
              <w:rPr>
                <w:rFonts w:ascii="Optima" w:hAnsi="Optima"/>
                <w:b/>
                <w:szCs w:val="20"/>
              </w:rPr>
            </w:pPr>
            <w:r w:rsidRPr="00F82F02">
              <w:rPr>
                <w:rFonts w:ascii="Optima" w:hAnsi="Optima"/>
                <w:szCs w:val="20"/>
              </w:rPr>
              <w:fldChar w:fldCharType="begin">
                <w:ffData>
                  <w:name w:val="Check3"/>
                  <w:enabled/>
                  <w:calcOnExit w:val="0"/>
                  <w:checkBox>
                    <w:sizeAuto/>
                    <w:default w:val="0"/>
                  </w:checkBox>
                </w:ffData>
              </w:fldChar>
            </w:r>
            <w:r w:rsidRPr="00F82F02">
              <w:rPr>
                <w:rFonts w:ascii="Optima" w:hAnsi="Optima"/>
                <w:szCs w:val="20"/>
              </w:rPr>
              <w:instrText xml:space="preserve"> FORMCHECKBOX </w:instrText>
            </w:r>
            <w:r w:rsidR="00000000">
              <w:rPr>
                <w:rFonts w:ascii="Optima" w:hAnsi="Optima"/>
                <w:szCs w:val="20"/>
              </w:rPr>
            </w:r>
            <w:r w:rsidR="00000000">
              <w:rPr>
                <w:rFonts w:ascii="Optima" w:hAnsi="Optima"/>
                <w:szCs w:val="20"/>
              </w:rPr>
              <w:fldChar w:fldCharType="separate"/>
            </w:r>
            <w:r w:rsidRPr="00F82F02">
              <w:rPr>
                <w:rFonts w:ascii="Optima" w:hAnsi="Optima"/>
                <w:szCs w:val="20"/>
              </w:rPr>
              <w:fldChar w:fldCharType="end"/>
            </w:r>
          </w:p>
        </w:tc>
        <w:tc>
          <w:tcPr>
            <w:tcW w:w="9360" w:type="dxa"/>
            <w:tcBorders>
              <w:left w:val="nil"/>
            </w:tcBorders>
          </w:tcPr>
          <w:p w14:paraId="7B682AB4" w14:textId="77777777" w:rsidR="00E41AFF" w:rsidRDefault="00EA0788" w:rsidP="00E41AFF">
            <w:pPr>
              <w:spacing w:after="0"/>
              <w:rPr>
                <w:rFonts w:ascii="Optima" w:hAnsi="Optima"/>
                <w:szCs w:val="20"/>
              </w:rPr>
            </w:pPr>
            <w:r w:rsidRPr="00F82F02">
              <w:rPr>
                <w:rFonts w:ascii="Optima" w:hAnsi="Optima"/>
                <w:szCs w:val="20"/>
              </w:rPr>
              <w:t>Most recent Annual Report</w:t>
            </w:r>
          </w:p>
          <w:p w14:paraId="205D6938" w14:textId="79D8E470" w:rsidR="0092242E" w:rsidRPr="00F82F02" w:rsidRDefault="00E41AFF" w:rsidP="00E41AFF">
            <w:pPr>
              <w:spacing w:after="0"/>
              <w:rPr>
                <w:rFonts w:ascii="Optima" w:hAnsi="Optima"/>
                <w:szCs w:val="20"/>
              </w:rPr>
            </w:pPr>
            <w:r>
              <w:rPr>
                <w:rFonts w:ascii="Optima" w:hAnsi="Optima"/>
                <w:szCs w:val="20"/>
              </w:rPr>
              <w:t xml:space="preserve"> </w:t>
            </w:r>
            <w:r w:rsidR="008C0214" w:rsidRPr="00F82F02">
              <w:rPr>
                <w:rFonts w:ascii="Optima" w:hAnsi="Optima"/>
                <w:szCs w:val="20"/>
              </w:rPr>
              <w:t>A</w:t>
            </w:r>
            <w:r w:rsidR="00DC38CD" w:rsidRPr="00F82F02">
              <w:rPr>
                <w:rFonts w:ascii="Optima" w:hAnsi="Optima"/>
                <w:szCs w:val="20"/>
              </w:rPr>
              <w:t xml:space="preserve">udited financial statement for prior fiscal </w:t>
            </w:r>
            <w:proofErr w:type="gramStart"/>
            <w:r w:rsidR="00DC38CD" w:rsidRPr="00F82F02">
              <w:rPr>
                <w:rFonts w:ascii="Optima" w:hAnsi="Optima"/>
                <w:szCs w:val="20"/>
              </w:rPr>
              <w:t>year</w:t>
            </w:r>
            <w:proofErr w:type="gramEnd"/>
          </w:p>
          <w:p w14:paraId="4587212D" w14:textId="77777777" w:rsidR="0092242E" w:rsidRPr="00F82F02" w:rsidRDefault="0092242E" w:rsidP="001E1394">
            <w:pPr>
              <w:spacing w:after="0"/>
              <w:rPr>
                <w:rFonts w:ascii="Optima" w:hAnsi="Optima"/>
                <w:szCs w:val="20"/>
              </w:rPr>
            </w:pPr>
          </w:p>
          <w:p w14:paraId="3A9A473C" w14:textId="4668C341" w:rsidR="0092242E" w:rsidRPr="00F82F02" w:rsidRDefault="0092242E" w:rsidP="0092242E">
            <w:pPr>
              <w:spacing w:after="0" w:line="240" w:lineRule="auto"/>
              <w:contextualSpacing/>
              <w:rPr>
                <w:rStyle w:val="apple-style-span"/>
                <w:rFonts w:ascii="Optima" w:hAnsi="Optima" w:cs="Gill Sans"/>
                <w:color w:val="000000"/>
                <w:szCs w:val="20"/>
                <w:shd w:val="clear" w:color="auto" w:fill="FFFFFF"/>
              </w:rPr>
            </w:pPr>
            <w:r w:rsidRPr="00F82F02">
              <w:rPr>
                <w:rFonts w:ascii="Optima" w:hAnsi="Optima" w:cs="Gill Sans"/>
                <w:szCs w:val="20"/>
              </w:rPr>
              <w:t xml:space="preserve">Financial details including aligned side by side operating budgets from the previous two fiscal years, including sources of income. </w:t>
            </w:r>
          </w:p>
          <w:p w14:paraId="43C4A0A1" w14:textId="55E07E62" w:rsidR="0092242E" w:rsidRPr="00F82F02" w:rsidRDefault="0092242E" w:rsidP="001E1394">
            <w:pPr>
              <w:spacing w:after="0"/>
              <w:rPr>
                <w:rFonts w:ascii="Optima" w:hAnsi="Optima"/>
                <w:szCs w:val="20"/>
              </w:rPr>
            </w:pPr>
          </w:p>
        </w:tc>
      </w:tr>
      <w:tr w:rsidR="008C0214" w:rsidRPr="00F82F02" w14:paraId="1D390222" w14:textId="77777777" w:rsidTr="00E41AFF">
        <w:trPr>
          <w:trHeight w:val="403"/>
        </w:trPr>
        <w:tc>
          <w:tcPr>
            <w:tcW w:w="340" w:type="dxa"/>
          </w:tcPr>
          <w:p w14:paraId="316E397C" w14:textId="77777777" w:rsidR="008C0214" w:rsidRPr="00F82F02" w:rsidRDefault="008C0214" w:rsidP="001E1394">
            <w:pPr>
              <w:spacing w:after="0"/>
              <w:rPr>
                <w:rFonts w:ascii="Optima" w:hAnsi="Optima"/>
                <w:szCs w:val="20"/>
              </w:rPr>
            </w:pPr>
          </w:p>
        </w:tc>
        <w:tc>
          <w:tcPr>
            <w:tcW w:w="380" w:type="dxa"/>
          </w:tcPr>
          <w:p w14:paraId="61C0910D" w14:textId="77777777" w:rsidR="008C0214" w:rsidRDefault="004920DE" w:rsidP="001E1394">
            <w:pPr>
              <w:spacing w:after="0"/>
              <w:rPr>
                <w:rFonts w:ascii="Optima" w:hAnsi="Optima"/>
                <w:szCs w:val="20"/>
              </w:rPr>
            </w:pPr>
            <w:r w:rsidRPr="00F82F02">
              <w:rPr>
                <w:rFonts w:ascii="Optima" w:hAnsi="Optima"/>
                <w:szCs w:val="20"/>
              </w:rPr>
              <w:fldChar w:fldCharType="begin">
                <w:ffData>
                  <w:name w:val="Check3"/>
                  <w:enabled/>
                  <w:calcOnExit w:val="0"/>
                  <w:checkBox>
                    <w:sizeAuto/>
                    <w:default w:val="0"/>
                  </w:checkBox>
                </w:ffData>
              </w:fldChar>
            </w:r>
            <w:r w:rsidR="008C0214" w:rsidRPr="00F82F02">
              <w:rPr>
                <w:rFonts w:ascii="Optima" w:hAnsi="Optima"/>
                <w:szCs w:val="20"/>
              </w:rPr>
              <w:instrText xml:space="preserve"> FORMCHECKBOX </w:instrText>
            </w:r>
            <w:r w:rsidR="00000000">
              <w:rPr>
                <w:rFonts w:ascii="Optima" w:hAnsi="Optima"/>
                <w:szCs w:val="20"/>
              </w:rPr>
            </w:r>
            <w:r w:rsidR="00000000">
              <w:rPr>
                <w:rFonts w:ascii="Optima" w:hAnsi="Optima"/>
                <w:szCs w:val="20"/>
              </w:rPr>
              <w:fldChar w:fldCharType="separate"/>
            </w:r>
            <w:r w:rsidRPr="00F82F02">
              <w:rPr>
                <w:rFonts w:ascii="Optima" w:hAnsi="Optima"/>
                <w:szCs w:val="20"/>
              </w:rPr>
              <w:fldChar w:fldCharType="end"/>
            </w:r>
          </w:p>
          <w:p w14:paraId="3D624B77" w14:textId="77777777" w:rsidR="00E41AFF" w:rsidRDefault="00E41AFF" w:rsidP="001E1394">
            <w:pPr>
              <w:spacing w:after="0"/>
              <w:rPr>
                <w:rFonts w:ascii="Optima" w:hAnsi="Optima"/>
                <w:szCs w:val="20"/>
              </w:rPr>
            </w:pPr>
          </w:p>
          <w:p w14:paraId="3C4AB3BF" w14:textId="77777777" w:rsidR="00E41AFF" w:rsidRDefault="00E41AFF" w:rsidP="001E1394">
            <w:pPr>
              <w:spacing w:after="0"/>
              <w:rPr>
                <w:rFonts w:ascii="Optima" w:hAnsi="Optima"/>
                <w:szCs w:val="20"/>
              </w:rPr>
            </w:pPr>
          </w:p>
          <w:p w14:paraId="6CA02349" w14:textId="18DE718B" w:rsidR="00E41AFF" w:rsidRPr="00F82F02" w:rsidRDefault="00E41AFF" w:rsidP="001E1394">
            <w:pPr>
              <w:spacing w:after="0"/>
              <w:rPr>
                <w:rFonts w:ascii="Optima" w:hAnsi="Optima"/>
                <w:szCs w:val="20"/>
              </w:rPr>
            </w:pPr>
            <w:r w:rsidRPr="00F82F02">
              <w:rPr>
                <w:rFonts w:ascii="Optima" w:hAnsi="Optima"/>
                <w:szCs w:val="20"/>
              </w:rPr>
              <w:fldChar w:fldCharType="begin">
                <w:ffData>
                  <w:name w:val="Check3"/>
                  <w:enabled/>
                  <w:calcOnExit w:val="0"/>
                  <w:checkBox>
                    <w:sizeAuto/>
                    <w:default w:val="0"/>
                  </w:checkBox>
                </w:ffData>
              </w:fldChar>
            </w:r>
            <w:r w:rsidRPr="00F82F02">
              <w:rPr>
                <w:rFonts w:ascii="Optima" w:hAnsi="Optima"/>
                <w:szCs w:val="20"/>
              </w:rPr>
              <w:instrText xml:space="preserve"> FORMCHECKBOX </w:instrText>
            </w:r>
            <w:r w:rsidR="00000000">
              <w:rPr>
                <w:rFonts w:ascii="Optima" w:hAnsi="Optima"/>
                <w:szCs w:val="20"/>
              </w:rPr>
            </w:r>
            <w:r w:rsidR="00000000">
              <w:rPr>
                <w:rFonts w:ascii="Optima" w:hAnsi="Optima"/>
                <w:szCs w:val="20"/>
              </w:rPr>
              <w:fldChar w:fldCharType="separate"/>
            </w:r>
            <w:r w:rsidRPr="00F82F02">
              <w:rPr>
                <w:rFonts w:ascii="Optima" w:hAnsi="Optima"/>
                <w:szCs w:val="20"/>
              </w:rPr>
              <w:fldChar w:fldCharType="end"/>
            </w:r>
          </w:p>
        </w:tc>
        <w:tc>
          <w:tcPr>
            <w:tcW w:w="9360" w:type="dxa"/>
            <w:tcBorders>
              <w:left w:val="nil"/>
            </w:tcBorders>
          </w:tcPr>
          <w:p w14:paraId="16F1D3D9" w14:textId="6B32A45A" w:rsidR="008C0214" w:rsidRPr="00F82F02" w:rsidRDefault="00DC38CD" w:rsidP="001E1394">
            <w:pPr>
              <w:spacing w:after="0"/>
              <w:rPr>
                <w:rFonts w:ascii="Optima" w:hAnsi="Optima"/>
                <w:szCs w:val="20"/>
              </w:rPr>
            </w:pPr>
            <w:r w:rsidRPr="00F82F02">
              <w:rPr>
                <w:rFonts w:ascii="Optima" w:hAnsi="Optima"/>
                <w:szCs w:val="20"/>
              </w:rPr>
              <w:t>Current year</w:t>
            </w:r>
            <w:r w:rsidR="00E25BA5" w:rsidRPr="00F82F02">
              <w:rPr>
                <w:rFonts w:ascii="Optima" w:hAnsi="Optima"/>
                <w:szCs w:val="20"/>
              </w:rPr>
              <w:t xml:space="preserve">’s operating budget, showing projected expenses </w:t>
            </w:r>
            <w:r w:rsidR="00217FAF" w:rsidRPr="00F82F02">
              <w:rPr>
                <w:rFonts w:ascii="Optima" w:hAnsi="Optima"/>
                <w:szCs w:val="20"/>
              </w:rPr>
              <w:t xml:space="preserve">and revenues and breakdown of program, general administrative, and fundraising </w:t>
            </w:r>
            <w:proofErr w:type="gramStart"/>
            <w:r w:rsidR="00217FAF" w:rsidRPr="00F82F02">
              <w:rPr>
                <w:rFonts w:ascii="Optima" w:hAnsi="Optima"/>
                <w:szCs w:val="20"/>
              </w:rPr>
              <w:t>expenses</w:t>
            </w:r>
            <w:proofErr w:type="gramEnd"/>
          </w:p>
          <w:p w14:paraId="10D803F0" w14:textId="4A1BCFC0" w:rsidR="005E1591" w:rsidRPr="00F82F02" w:rsidRDefault="005E1591" w:rsidP="001E1394">
            <w:pPr>
              <w:spacing w:after="0"/>
              <w:rPr>
                <w:rFonts w:ascii="Optima" w:hAnsi="Optima"/>
                <w:szCs w:val="20"/>
              </w:rPr>
            </w:pPr>
          </w:p>
          <w:p w14:paraId="27FDD01E" w14:textId="4EF920B6" w:rsidR="005E1591" w:rsidRPr="00F82F02" w:rsidRDefault="005E1591" w:rsidP="001E1394">
            <w:pPr>
              <w:spacing w:after="0"/>
              <w:rPr>
                <w:rFonts w:ascii="Optima" w:hAnsi="Optima"/>
                <w:szCs w:val="20"/>
              </w:rPr>
            </w:pPr>
            <w:r w:rsidRPr="00F82F02">
              <w:rPr>
                <w:rFonts w:ascii="Optima" w:hAnsi="Optima"/>
                <w:szCs w:val="20"/>
              </w:rPr>
              <w:t>Current list of Board of Directors or Trustees along with their roles</w:t>
            </w:r>
          </w:p>
          <w:p w14:paraId="56768E2C" w14:textId="3E5A335B" w:rsidR="005E1591" w:rsidRPr="00F82F02" w:rsidRDefault="005E1591" w:rsidP="001E1394">
            <w:pPr>
              <w:spacing w:after="0"/>
              <w:rPr>
                <w:rFonts w:ascii="Optima" w:hAnsi="Optima"/>
                <w:szCs w:val="20"/>
              </w:rPr>
            </w:pPr>
          </w:p>
        </w:tc>
      </w:tr>
      <w:tr w:rsidR="00DC38CD" w:rsidRPr="00F82F02" w14:paraId="2229A6EB" w14:textId="77777777" w:rsidTr="00E41AFF">
        <w:trPr>
          <w:trHeight w:val="403"/>
        </w:trPr>
        <w:tc>
          <w:tcPr>
            <w:tcW w:w="340" w:type="dxa"/>
          </w:tcPr>
          <w:p w14:paraId="2F138528" w14:textId="77777777" w:rsidR="00DC38CD" w:rsidRPr="00F82F02" w:rsidRDefault="00DC38CD" w:rsidP="001E1394">
            <w:pPr>
              <w:spacing w:after="0"/>
              <w:rPr>
                <w:rFonts w:ascii="Optima" w:hAnsi="Optima"/>
                <w:szCs w:val="20"/>
              </w:rPr>
            </w:pPr>
          </w:p>
        </w:tc>
        <w:tc>
          <w:tcPr>
            <w:tcW w:w="380" w:type="dxa"/>
          </w:tcPr>
          <w:p w14:paraId="008EF9D9" w14:textId="77777777" w:rsidR="00DC38CD" w:rsidRDefault="00DC38CD" w:rsidP="001E1394">
            <w:pPr>
              <w:spacing w:after="0"/>
              <w:rPr>
                <w:rFonts w:ascii="Optima" w:hAnsi="Optima"/>
                <w:szCs w:val="20"/>
              </w:rPr>
            </w:pPr>
            <w:r w:rsidRPr="00F82F02">
              <w:rPr>
                <w:rFonts w:ascii="Optima" w:hAnsi="Optima"/>
                <w:szCs w:val="20"/>
              </w:rPr>
              <w:fldChar w:fldCharType="begin">
                <w:ffData>
                  <w:name w:val="Check3"/>
                  <w:enabled/>
                  <w:calcOnExit w:val="0"/>
                  <w:checkBox>
                    <w:sizeAuto/>
                    <w:default w:val="0"/>
                  </w:checkBox>
                </w:ffData>
              </w:fldChar>
            </w:r>
            <w:r w:rsidRPr="00F82F02">
              <w:rPr>
                <w:rFonts w:ascii="Optima" w:hAnsi="Optima"/>
                <w:szCs w:val="20"/>
              </w:rPr>
              <w:instrText xml:space="preserve"> FORMCHECKBOX </w:instrText>
            </w:r>
            <w:r w:rsidR="00000000">
              <w:rPr>
                <w:rFonts w:ascii="Optima" w:hAnsi="Optima"/>
                <w:szCs w:val="20"/>
              </w:rPr>
            </w:r>
            <w:r w:rsidR="00000000">
              <w:rPr>
                <w:rFonts w:ascii="Optima" w:hAnsi="Optima"/>
                <w:szCs w:val="20"/>
              </w:rPr>
              <w:fldChar w:fldCharType="separate"/>
            </w:r>
            <w:r w:rsidRPr="00F82F02">
              <w:rPr>
                <w:rFonts w:ascii="Optima" w:hAnsi="Optima"/>
                <w:szCs w:val="20"/>
              </w:rPr>
              <w:fldChar w:fldCharType="end"/>
            </w:r>
          </w:p>
          <w:p w14:paraId="74AD6FB9" w14:textId="77777777" w:rsidR="00E41AFF" w:rsidRDefault="00E41AFF" w:rsidP="001E1394">
            <w:pPr>
              <w:spacing w:after="0"/>
              <w:rPr>
                <w:rFonts w:ascii="Optima" w:hAnsi="Optima"/>
                <w:szCs w:val="20"/>
              </w:rPr>
            </w:pPr>
          </w:p>
          <w:p w14:paraId="7DB4CBD2" w14:textId="77777777" w:rsidR="00E41AFF" w:rsidRDefault="00E41AFF" w:rsidP="001E1394">
            <w:pPr>
              <w:spacing w:after="0"/>
              <w:rPr>
                <w:rFonts w:ascii="Optima" w:hAnsi="Optima"/>
                <w:szCs w:val="20"/>
              </w:rPr>
            </w:pPr>
          </w:p>
          <w:p w14:paraId="1AE808DB" w14:textId="1BFC2164" w:rsidR="00E41AFF" w:rsidRPr="00F82F02" w:rsidRDefault="00E41AFF" w:rsidP="001E1394">
            <w:pPr>
              <w:spacing w:after="0"/>
              <w:rPr>
                <w:rFonts w:ascii="Optima" w:hAnsi="Optima"/>
                <w:b/>
                <w:szCs w:val="20"/>
              </w:rPr>
            </w:pPr>
            <w:r w:rsidRPr="00F82F02">
              <w:rPr>
                <w:rFonts w:ascii="Optima" w:hAnsi="Optima"/>
                <w:szCs w:val="20"/>
              </w:rPr>
              <w:fldChar w:fldCharType="begin">
                <w:ffData>
                  <w:name w:val="Check3"/>
                  <w:enabled/>
                  <w:calcOnExit w:val="0"/>
                  <w:checkBox>
                    <w:sizeAuto/>
                    <w:default w:val="0"/>
                  </w:checkBox>
                </w:ffData>
              </w:fldChar>
            </w:r>
            <w:r w:rsidRPr="00F82F02">
              <w:rPr>
                <w:rFonts w:ascii="Optima" w:hAnsi="Optima"/>
                <w:szCs w:val="20"/>
              </w:rPr>
              <w:instrText xml:space="preserve"> FORMCHECKBOX </w:instrText>
            </w:r>
            <w:r w:rsidR="00000000">
              <w:rPr>
                <w:rFonts w:ascii="Optima" w:hAnsi="Optima"/>
                <w:szCs w:val="20"/>
              </w:rPr>
            </w:r>
            <w:r w:rsidR="00000000">
              <w:rPr>
                <w:rFonts w:ascii="Optima" w:hAnsi="Optima"/>
                <w:szCs w:val="20"/>
              </w:rPr>
              <w:fldChar w:fldCharType="separate"/>
            </w:r>
            <w:r w:rsidRPr="00F82F02">
              <w:rPr>
                <w:rFonts w:ascii="Optima" w:hAnsi="Optima"/>
                <w:szCs w:val="20"/>
              </w:rPr>
              <w:fldChar w:fldCharType="end"/>
            </w:r>
          </w:p>
        </w:tc>
        <w:tc>
          <w:tcPr>
            <w:tcW w:w="9360" w:type="dxa"/>
            <w:tcBorders>
              <w:left w:val="nil"/>
            </w:tcBorders>
          </w:tcPr>
          <w:p w14:paraId="7C7299E3" w14:textId="53868895" w:rsidR="005E1591" w:rsidRPr="00F82F02" w:rsidRDefault="00EA0788" w:rsidP="00EA0788">
            <w:pPr>
              <w:spacing w:after="0" w:line="240" w:lineRule="auto"/>
              <w:contextualSpacing/>
              <w:rPr>
                <w:rFonts w:ascii="Optima" w:hAnsi="Optima" w:cs="Gill Sans"/>
                <w:szCs w:val="20"/>
              </w:rPr>
            </w:pPr>
            <w:r w:rsidRPr="00F82F02">
              <w:rPr>
                <w:rFonts w:ascii="Optima" w:hAnsi="Optima" w:cs="Gill Sans"/>
                <w:szCs w:val="20"/>
              </w:rPr>
              <w:t>Li</w:t>
            </w:r>
            <w:r w:rsidR="0092242E" w:rsidRPr="00F82F02">
              <w:rPr>
                <w:rFonts w:ascii="Optima" w:hAnsi="Optima" w:cs="Gill Sans"/>
                <w:szCs w:val="20"/>
              </w:rPr>
              <w:t xml:space="preserve">nk to your website(s) and/or other relevant content available online, including any articles you think describe your organization, management team, or project particularly </w:t>
            </w:r>
            <w:proofErr w:type="gramStart"/>
            <w:r w:rsidR="0092242E" w:rsidRPr="00F82F02">
              <w:rPr>
                <w:rFonts w:ascii="Optima" w:hAnsi="Optima" w:cs="Gill Sans"/>
                <w:szCs w:val="20"/>
              </w:rPr>
              <w:t>well</w:t>
            </w:r>
            <w:proofErr w:type="gramEnd"/>
          </w:p>
          <w:p w14:paraId="0E453A8D" w14:textId="77777777" w:rsidR="0092242E" w:rsidRPr="00F82F02" w:rsidRDefault="0092242E" w:rsidP="001E1394">
            <w:pPr>
              <w:spacing w:after="0"/>
              <w:rPr>
                <w:rFonts w:ascii="Optima" w:hAnsi="Optima"/>
                <w:szCs w:val="20"/>
              </w:rPr>
            </w:pPr>
          </w:p>
          <w:p w14:paraId="10E3F7A3" w14:textId="4DB21F0F" w:rsidR="00EA0788" w:rsidRPr="00F82F02" w:rsidRDefault="00EA0788" w:rsidP="00EA0788">
            <w:pPr>
              <w:spacing w:after="0" w:line="240" w:lineRule="auto"/>
              <w:contextualSpacing/>
              <w:rPr>
                <w:rFonts w:ascii="Optima" w:hAnsi="Optima" w:cs="Gill Sans"/>
                <w:szCs w:val="20"/>
              </w:rPr>
            </w:pPr>
            <w:r w:rsidRPr="00F82F02">
              <w:rPr>
                <w:rFonts w:ascii="Optima" w:hAnsi="Optima" w:cs="Gill Sans"/>
                <w:szCs w:val="20"/>
              </w:rPr>
              <w:t xml:space="preserve">If working with other partners to implement this project, include a list of </w:t>
            </w:r>
            <w:proofErr w:type="gramStart"/>
            <w:r w:rsidRPr="00F82F02">
              <w:rPr>
                <w:rFonts w:ascii="Optima" w:hAnsi="Optima" w:cs="Gill Sans"/>
                <w:szCs w:val="20"/>
              </w:rPr>
              <w:t>partners</w:t>
            </w:r>
            <w:proofErr w:type="gramEnd"/>
          </w:p>
          <w:p w14:paraId="52A86B4F" w14:textId="7F3E2603" w:rsidR="00EA0788" w:rsidRPr="00F82F02" w:rsidRDefault="00EA0788" w:rsidP="001E1394">
            <w:pPr>
              <w:spacing w:after="0"/>
              <w:rPr>
                <w:rFonts w:ascii="Optima" w:hAnsi="Optima"/>
                <w:szCs w:val="20"/>
              </w:rPr>
            </w:pPr>
          </w:p>
        </w:tc>
      </w:tr>
      <w:tr w:rsidR="00DC38CD" w:rsidRPr="00F82F02" w14:paraId="77497F7C" w14:textId="77777777" w:rsidTr="00E41AFF">
        <w:trPr>
          <w:trHeight w:val="403"/>
        </w:trPr>
        <w:tc>
          <w:tcPr>
            <w:tcW w:w="340" w:type="dxa"/>
          </w:tcPr>
          <w:p w14:paraId="32F54A75" w14:textId="77777777" w:rsidR="00DC38CD" w:rsidRPr="00F82F02" w:rsidRDefault="00DC38CD" w:rsidP="001E1394">
            <w:pPr>
              <w:spacing w:after="0"/>
              <w:rPr>
                <w:rFonts w:ascii="Optima" w:hAnsi="Optima"/>
                <w:szCs w:val="20"/>
              </w:rPr>
            </w:pPr>
          </w:p>
        </w:tc>
        <w:tc>
          <w:tcPr>
            <w:tcW w:w="380" w:type="dxa"/>
          </w:tcPr>
          <w:p w14:paraId="68B0586D" w14:textId="77777777" w:rsidR="00DC38CD" w:rsidRDefault="00DC38CD" w:rsidP="001E1394">
            <w:pPr>
              <w:spacing w:after="0"/>
              <w:rPr>
                <w:rFonts w:ascii="Optima" w:hAnsi="Optima"/>
                <w:szCs w:val="20"/>
              </w:rPr>
            </w:pPr>
            <w:r w:rsidRPr="00F82F02">
              <w:rPr>
                <w:rFonts w:ascii="Optima" w:hAnsi="Optima"/>
                <w:szCs w:val="20"/>
              </w:rPr>
              <w:fldChar w:fldCharType="begin">
                <w:ffData>
                  <w:name w:val="Check3"/>
                  <w:enabled/>
                  <w:calcOnExit w:val="0"/>
                  <w:checkBox>
                    <w:sizeAuto/>
                    <w:default w:val="0"/>
                  </w:checkBox>
                </w:ffData>
              </w:fldChar>
            </w:r>
            <w:r w:rsidRPr="00F82F02">
              <w:rPr>
                <w:rFonts w:ascii="Optima" w:hAnsi="Optima"/>
                <w:szCs w:val="20"/>
              </w:rPr>
              <w:instrText xml:space="preserve"> FORMCHECKBOX </w:instrText>
            </w:r>
            <w:r w:rsidR="00000000">
              <w:rPr>
                <w:rFonts w:ascii="Optima" w:hAnsi="Optima"/>
                <w:szCs w:val="20"/>
              </w:rPr>
            </w:r>
            <w:r w:rsidR="00000000">
              <w:rPr>
                <w:rFonts w:ascii="Optima" w:hAnsi="Optima"/>
                <w:szCs w:val="20"/>
              </w:rPr>
              <w:fldChar w:fldCharType="separate"/>
            </w:r>
            <w:r w:rsidRPr="00F82F02">
              <w:rPr>
                <w:rFonts w:ascii="Optima" w:hAnsi="Optima"/>
                <w:szCs w:val="20"/>
              </w:rPr>
              <w:fldChar w:fldCharType="end"/>
            </w:r>
          </w:p>
          <w:p w14:paraId="55D99CF4" w14:textId="77777777" w:rsidR="00E41AFF" w:rsidRDefault="00E41AFF" w:rsidP="001E1394">
            <w:pPr>
              <w:spacing w:after="0"/>
              <w:rPr>
                <w:rFonts w:ascii="Optima" w:hAnsi="Optima"/>
                <w:szCs w:val="20"/>
              </w:rPr>
            </w:pPr>
          </w:p>
          <w:p w14:paraId="45DEDDF8" w14:textId="77777777" w:rsidR="00E41AFF" w:rsidRDefault="00E41AFF" w:rsidP="001E1394">
            <w:pPr>
              <w:spacing w:after="0"/>
              <w:rPr>
                <w:rFonts w:ascii="Optima" w:hAnsi="Optima"/>
                <w:szCs w:val="20"/>
              </w:rPr>
            </w:pPr>
          </w:p>
          <w:p w14:paraId="0736301E" w14:textId="11F64020" w:rsidR="00E41AFF" w:rsidRPr="00F82F02" w:rsidRDefault="00E41AFF" w:rsidP="001E1394">
            <w:pPr>
              <w:spacing w:after="0"/>
              <w:rPr>
                <w:rFonts w:ascii="Optima" w:hAnsi="Optima"/>
                <w:szCs w:val="20"/>
              </w:rPr>
            </w:pPr>
            <w:r w:rsidRPr="00F82F02">
              <w:rPr>
                <w:rFonts w:ascii="Optima" w:hAnsi="Optima"/>
                <w:szCs w:val="20"/>
              </w:rPr>
              <w:fldChar w:fldCharType="begin">
                <w:ffData>
                  <w:name w:val="Check3"/>
                  <w:enabled/>
                  <w:calcOnExit w:val="0"/>
                  <w:checkBox>
                    <w:sizeAuto/>
                    <w:default w:val="0"/>
                  </w:checkBox>
                </w:ffData>
              </w:fldChar>
            </w:r>
            <w:r w:rsidRPr="00F82F02">
              <w:rPr>
                <w:rFonts w:ascii="Optima" w:hAnsi="Optima"/>
                <w:szCs w:val="20"/>
              </w:rPr>
              <w:instrText xml:space="preserve"> FORMCHECKBOX </w:instrText>
            </w:r>
            <w:r w:rsidR="00000000">
              <w:rPr>
                <w:rFonts w:ascii="Optima" w:hAnsi="Optima"/>
                <w:szCs w:val="20"/>
              </w:rPr>
            </w:r>
            <w:r w:rsidR="00000000">
              <w:rPr>
                <w:rFonts w:ascii="Optima" w:hAnsi="Optima"/>
                <w:szCs w:val="20"/>
              </w:rPr>
              <w:fldChar w:fldCharType="separate"/>
            </w:r>
            <w:r w:rsidRPr="00F82F02">
              <w:rPr>
                <w:rFonts w:ascii="Optima" w:hAnsi="Optima"/>
                <w:szCs w:val="20"/>
              </w:rPr>
              <w:fldChar w:fldCharType="end"/>
            </w:r>
          </w:p>
        </w:tc>
        <w:tc>
          <w:tcPr>
            <w:tcW w:w="9360" w:type="dxa"/>
            <w:tcBorders>
              <w:left w:val="nil"/>
            </w:tcBorders>
          </w:tcPr>
          <w:p w14:paraId="48352240" w14:textId="77777777" w:rsidR="00DC38CD" w:rsidRPr="00F82F02" w:rsidRDefault="00DC38CD" w:rsidP="001E1394">
            <w:pPr>
              <w:spacing w:after="0"/>
              <w:rPr>
                <w:rFonts w:ascii="Optima" w:hAnsi="Optima"/>
                <w:szCs w:val="20"/>
              </w:rPr>
            </w:pPr>
            <w:r w:rsidRPr="00F82F02">
              <w:rPr>
                <w:rFonts w:ascii="Optima" w:hAnsi="Optima"/>
                <w:szCs w:val="20"/>
              </w:rPr>
              <w:t>List of foundations</w:t>
            </w:r>
            <w:r w:rsidR="00217FAF" w:rsidRPr="00F82F02">
              <w:rPr>
                <w:rFonts w:ascii="Optima" w:hAnsi="Optima"/>
                <w:szCs w:val="20"/>
              </w:rPr>
              <w:t xml:space="preserve">, corporations, or governmental agencies which funded the organization </w:t>
            </w:r>
            <w:r w:rsidR="00EA0788" w:rsidRPr="00F82F02">
              <w:rPr>
                <w:rFonts w:ascii="Optima" w:hAnsi="Optima"/>
                <w:szCs w:val="20"/>
              </w:rPr>
              <w:t xml:space="preserve">in the current year and </w:t>
            </w:r>
            <w:r w:rsidR="00217FAF" w:rsidRPr="00F82F02">
              <w:rPr>
                <w:rFonts w:ascii="Optima" w:hAnsi="Optima"/>
                <w:szCs w:val="20"/>
              </w:rPr>
              <w:t xml:space="preserve">in prior </w:t>
            </w:r>
            <w:r w:rsidR="0092242E" w:rsidRPr="00F82F02">
              <w:rPr>
                <w:rFonts w:ascii="Optima" w:hAnsi="Optima"/>
                <w:szCs w:val="20"/>
              </w:rPr>
              <w:t xml:space="preserve">two </w:t>
            </w:r>
            <w:r w:rsidR="00217FAF" w:rsidRPr="00F82F02">
              <w:rPr>
                <w:rFonts w:ascii="Optima" w:hAnsi="Optima"/>
                <w:szCs w:val="20"/>
              </w:rPr>
              <w:t>fiscal year</w:t>
            </w:r>
            <w:r w:rsidR="0092242E" w:rsidRPr="00F82F02">
              <w:rPr>
                <w:rFonts w:ascii="Optima" w:hAnsi="Optima"/>
                <w:szCs w:val="20"/>
              </w:rPr>
              <w:t>s</w:t>
            </w:r>
            <w:r w:rsidR="00EA0788" w:rsidRPr="00F82F02">
              <w:rPr>
                <w:rFonts w:ascii="Optima" w:hAnsi="Optima"/>
                <w:szCs w:val="20"/>
              </w:rPr>
              <w:t xml:space="preserve">, and corresponding grant </w:t>
            </w:r>
            <w:proofErr w:type="gramStart"/>
            <w:r w:rsidR="00EA0788" w:rsidRPr="00F82F02">
              <w:rPr>
                <w:rFonts w:ascii="Optima" w:hAnsi="Optima"/>
                <w:szCs w:val="20"/>
              </w:rPr>
              <w:t>amounts</w:t>
            </w:r>
            <w:proofErr w:type="gramEnd"/>
          </w:p>
          <w:p w14:paraId="0F6A9311" w14:textId="77777777" w:rsidR="00EA0788" w:rsidRPr="00F82F02" w:rsidRDefault="00EA0788" w:rsidP="001E1394">
            <w:pPr>
              <w:spacing w:after="0"/>
              <w:rPr>
                <w:rFonts w:ascii="Optima" w:hAnsi="Optima"/>
                <w:szCs w:val="20"/>
              </w:rPr>
            </w:pPr>
          </w:p>
          <w:p w14:paraId="545685D8" w14:textId="49F1416D" w:rsidR="00EA0788" w:rsidRPr="00F82F02" w:rsidRDefault="00EA0788" w:rsidP="005E1591">
            <w:pPr>
              <w:spacing w:after="0" w:line="240" w:lineRule="auto"/>
              <w:contextualSpacing/>
              <w:rPr>
                <w:rFonts w:ascii="Optima" w:hAnsi="Optima" w:cs="Gill Sans"/>
                <w:szCs w:val="20"/>
              </w:rPr>
            </w:pPr>
            <w:r w:rsidRPr="00F82F02">
              <w:rPr>
                <w:rFonts w:ascii="Optima" w:hAnsi="Optima" w:cs="Gill Sans"/>
                <w:szCs w:val="20"/>
              </w:rPr>
              <w:t xml:space="preserve">If we have not previously funded your organization, please provide 2-3 donor references (where possible, name at least one donor granting a similar amount of money to that requested in this proposal). Provide the </w:t>
            </w:r>
            <w:r w:rsidRPr="00F82F02">
              <w:rPr>
                <w:rFonts w:ascii="Optima" w:hAnsi="Optima" w:cs="Gill Sans"/>
                <w:szCs w:val="20"/>
              </w:rPr>
              <w:lastRenderedPageBreak/>
              <w:t>following details for each donor:</w:t>
            </w:r>
            <w:r w:rsidR="005E1591" w:rsidRPr="00F82F02">
              <w:rPr>
                <w:rFonts w:ascii="Optima" w:hAnsi="Optima" w:cs="Gill Sans"/>
                <w:szCs w:val="20"/>
              </w:rPr>
              <w:t xml:space="preserve"> </w:t>
            </w:r>
            <w:r w:rsidRPr="00F82F02">
              <w:rPr>
                <w:rFonts w:ascii="Optima" w:hAnsi="Optima" w:cs="Gill Sans"/>
                <w:szCs w:val="20"/>
              </w:rPr>
              <w:t>Name of organization or individual</w:t>
            </w:r>
            <w:r w:rsidR="005E1591" w:rsidRPr="00F82F02">
              <w:rPr>
                <w:rFonts w:ascii="Optima" w:hAnsi="Optima" w:cs="Gill Sans"/>
                <w:szCs w:val="20"/>
              </w:rPr>
              <w:t xml:space="preserve">, </w:t>
            </w:r>
            <w:proofErr w:type="gramStart"/>
            <w:r w:rsidRPr="00F82F02">
              <w:rPr>
                <w:rFonts w:ascii="Optima" w:hAnsi="Optima" w:cs="Gill Sans"/>
                <w:szCs w:val="20"/>
              </w:rPr>
              <w:t>Contact</w:t>
            </w:r>
            <w:proofErr w:type="gramEnd"/>
            <w:r w:rsidRPr="00F82F02">
              <w:rPr>
                <w:rFonts w:ascii="Optima" w:hAnsi="Optima" w:cs="Gill Sans"/>
                <w:szCs w:val="20"/>
              </w:rPr>
              <w:t xml:space="preserve"> person name</w:t>
            </w:r>
            <w:r w:rsidR="005E1591" w:rsidRPr="00F82F02">
              <w:rPr>
                <w:rFonts w:ascii="Optima" w:hAnsi="Optima" w:cs="Gill Sans"/>
                <w:szCs w:val="20"/>
              </w:rPr>
              <w:t xml:space="preserve">, </w:t>
            </w:r>
            <w:r w:rsidRPr="00F82F02">
              <w:rPr>
                <w:rFonts w:ascii="Optima" w:hAnsi="Optima" w:cs="Gill Sans"/>
                <w:szCs w:val="20"/>
              </w:rPr>
              <w:t>Mailing address</w:t>
            </w:r>
            <w:r w:rsidR="005E1591" w:rsidRPr="00F82F02">
              <w:rPr>
                <w:rFonts w:ascii="Optima" w:hAnsi="Optima" w:cs="Gill Sans"/>
                <w:szCs w:val="20"/>
              </w:rPr>
              <w:t xml:space="preserve">, </w:t>
            </w:r>
            <w:r w:rsidRPr="00F82F02">
              <w:rPr>
                <w:rFonts w:ascii="Optima" w:hAnsi="Optima" w:cs="Gill Sans"/>
                <w:szCs w:val="20"/>
              </w:rPr>
              <w:t>E-mail address</w:t>
            </w:r>
            <w:r w:rsidR="005E1591" w:rsidRPr="00F82F02">
              <w:rPr>
                <w:rFonts w:ascii="Optima" w:hAnsi="Optima" w:cs="Gill Sans"/>
                <w:szCs w:val="20"/>
              </w:rPr>
              <w:t xml:space="preserve">, </w:t>
            </w:r>
            <w:r w:rsidRPr="00F82F02">
              <w:rPr>
                <w:rFonts w:ascii="Optima" w:hAnsi="Optima" w:cs="Gill Sans"/>
                <w:szCs w:val="20"/>
              </w:rPr>
              <w:t>Phone number</w:t>
            </w:r>
            <w:r w:rsidR="005E1591" w:rsidRPr="00F82F02">
              <w:rPr>
                <w:rFonts w:ascii="Optima" w:hAnsi="Optima" w:cs="Gill Sans"/>
                <w:szCs w:val="20"/>
              </w:rPr>
              <w:t xml:space="preserve">, </w:t>
            </w:r>
            <w:r w:rsidRPr="00F82F02">
              <w:rPr>
                <w:rFonts w:ascii="Optima" w:hAnsi="Optima" w:cs="Gill Sans"/>
                <w:szCs w:val="20"/>
              </w:rPr>
              <w:t>Grant title</w:t>
            </w:r>
            <w:r w:rsidR="005E1591" w:rsidRPr="00F82F02">
              <w:rPr>
                <w:rFonts w:ascii="Optima" w:hAnsi="Optima" w:cs="Gill Sans"/>
                <w:szCs w:val="20"/>
              </w:rPr>
              <w:t xml:space="preserve">, </w:t>
            </w:r>
            <w:r w:rsidRPr="00F82F02">
              <w:rPr>
                <w:rFonts w:ascii="Optima" w:hAnsi="Optima" w:cs="Gill Sans"/>
                <w:szCs w:val="20"/>
              </w:rPr>
              <w:t xml:space="preserve">Dollar and local currency amount of funding </w:t>
            </w:r>
            <w:r w:rsidR="00BC146D" w:rsidRPr="00F82F02">
              <w:rPr>
                <w:rFonts w:ascii="Optima" w:hAnsi="Optima" w:cs="Gill Sans"/>
                <w:szCs w:val="20"/>
              </w:rPr>
              <w:t>received.</w:t>
            </w:r>
          </w:p>
          <w:p w14:paraId="44E0988F" w14:textId="396FC1CC" w:rsidR="00EA0788" w:rsidRPr="00F82F02" w:rsidRDefault="00EA0788" w:rsidP="001E1394">
            <w:pPr>
              <w:spacing w:after="0"/>
              <w:rPr>
                <w:rFonts w:ascii="Optima" w:hAnsi="Optima"/>
                <w:szCs w:val="20"/>
              </w:rPr>
            </w:pPr>
          </w:p>
        </w:tc>
      </w:tr>
      <w:tr w:rsidR="00DC38CD" w:rsidRPr="00F82F02" w14:paraId="0940AAD4" w14:textId="77777777" w:rsidTr="00E41AFF">
        <w:trPr>
          <w:trHeight w:val="403"/>
        </w:trPr>
        <w:tc>
          <w:tcPr>
            <w:tcW w:w="340" w:type="dxa"/>
            <w:tcBorders>
              <w:bottom w:val="single" w:sz="4" w:space="0" w:color="auto"/>
            </w:tcBorders>
          </w:tcPr>
          <w:p w14:paraId="65F456F8" w14:textId="77777777" w:rsidR="00DC38CD" w:rsidRPr="00F82F02" w:rsidRDefault="00DC38CD" w:rsidP="001E1394">
            <w:pPr>
              <w:spacing w:after="0"/>
              <w:rPr>
                <w:rFonts w:ascii="Optima" w:hAnsi="Optima"/>
                <w:szCs w:val="20"/>
              </w:rPr>
            </w:pPr>
          </w:p>
        </w:tc>
        <w:tc>
          <w:tcPr>
            <w:tcW w:w="380" w:type="dxa"/>
            <w:tcBorders>
              <w:bottom w:val="single" w:sz="4" w:space="0" w:color="auto"/>
            </w:tcBorders>
          </w:tcPr>
          <w:p w14:paraId="673E2920" w14:textId="77777777" w:rsidR="00DC38CD" w:rsidRDefault="00DC38CD" w:rsidP="001E1394">
            <w:pPr>
              <w:spacing w:after="0"/>
              <w:rPr>
                <w:rFonts w:ascii="Optima" w:hAnsi="Optima"/>
                <w:szCs w:val="20"/>
              </w:rPr>
            </w:pPr>
            <w:r w:rsidRPr="00F82F02">
              <w:rPr>
                <w:rFonts w:ascii="Optima" w:hAnsi="Optima"/>
                <w:szCs w:val="20"/>
              </w:rPr>
              <w:fldChar w:fldCharType="begin">
                <w:ffData>
                  <w:name w:val="Check3"/>
                  <w:enabled/>
                  <w:calcOnExit w:val="0"/>
                  <w:checkBox>
                    <w:sizeAuto/>
                    <w:default w:val="0"/>
                  </w:checkBox>
                </w:ffData>
              </w:fldChar>
            </w:r>
            <w:r w:rsidRPr="00F82F02">
              <w:rPr>
                <w:rFonts w:ascii="Optima" w:hAnsi="Optima"/>
                <w:szCs w:val="20"/>
              </w:rPr>
              <w:instrText xml:space="preserve"> FORMCHECKBOX </w:instrText>
            </w:r>
            <w:r w:rsidR="00000000">
              <w:rPr>
                <w:rFonts w:ascii="Optima" w:hAnsi="Optima"/>
                <w:szCs w:val="20"/>
              </w:rPr>
            </w:r>
            <w:r w:rsidR="00000000">
              <w:rPr>
                <w:rFonts w:ascii="Optima" w:hAnsi="Optima"/>
                <w:szCs w:val="20"/>
              </w:rPr>
              <w:fldChar w:fldCharType="separate"/>
            </w:r>
            <w:r w:rsidRPr="00F82F02">
              <w:rPr>
                <w:rFonts w:ascii="Optima" w:hAnsi="Optima"/>
                <w:szCs w:val="20"/>
              </w:rPr>
              <w:fldChar w:fldCharType="end"/>
            </w:r>
          </w:p>
          <w:p w14:paraId="3F490E52" w14:textId="77777777" w:rsidR="00E41AFF" w:rsidRDefault="00E41AFF" w:rsidP="001E1394">
            <w:pPr>
              <w:spacing w:after="0"/>
              <w:rPr>
                <w:rFonts w:ascii="Optima" w:hAnsi="Optima"/>
                <w:szCs w:val="20"/>
              </w:rPr>
            </w:pPr>
          </w:p>
          <w:p w14:paraId="3DA10463" w14:textId="77777777" w:rsidR="00E41AFF" w:rsidRDefault="00E41AFF" w:rsidP="001E1394">
            <w:pPr>
              <w:spacing w:after="0"/>
              <w:rPr>
                <w:rFonts w:ascii="Optima" w:hAnsi="Optima"/>
                <w:szCs w:val="20"/>
              </w:rPr>
            </w:pPr>
          </w:p>
          <w:p w14:paraId="511B55EB" w14:textId="77777777" w:rsidR="00E41AFF" w:rsidRDefault="00E41AFF" w:rsidP="001E1394">
            <w:pPr>
              <w:spacing w:after="0"/>
              <w:rPr>
                <w:rFonts w:ascii="Optima" w:hAnsi="Optima"/>
                <w:szCs w:val="20"/>
              </w:rPr>
            </w:pPr>
          </w:p>
          <w:p w14:paraId="67757A33" w14:textId="77777777" w:rsidR="00E41AFF" w:rsidRDefault="00E41AFF" w:rsidP="001E1394">
            <w:pPr>
              <w:spacing w:after="0"/>
              <w:rPr>
                <w:rFonts w:ascii="Optima" w:hAnsi="Optima"/>
                <w:szCs w:val="20"/>
              </w:rPr>
            </w:pPr>
          </w:p>
          <w:p w14:paraId="7969EDFD" w14:textId="77777777" w:rsidR="00E41AFF" w:rsidRDefault="00E41AFF" w:rsidP="001E1394">
            <w:pPr>
              <w:spacing w:after="0"/>
              <w:rPr>
                <w:rFonts w:ascii="Optima" w:hAnsi="Optima"/>
                <w:szCs w:val="20"/>
              </w:rPr>
            </w:pPr>
          </w:p>
          <w:p w14:paraId="1A440AAE" w14:textId="3F5A8742" w:rsidR="00E41AFF" w:rsidRDefault="00E41AFF" w:rsidP="001E1394">
            <w:pPr>
              <w:spacing w:after="0"/>
              <w:rPr>
                <w:rFonts w:ascii="Optima" w:hAnsi="Optima"/>
                <w:szCs w:val="20"/>
              </w:rPr>
            </w:pPr>
            <w:r w:rsidRPr="00F82F02">
              <w:rPr>
                <w:rFonts w:ascii="Optima" w:hAnsi="Optima"/>
                <w:szCs w:val="20"/>
              </w:rPr>
              <w:fldChar w:fldCharType="begin">
                <w:ffData>
                  <w:name w:val="Check3"/>
                  <w:enabled/>
                  <w:calcOnExit w:val="0"/>
                  <w:checkBox>
                    <w:sizeAuto/>
                    <w:default w:val="0"/>
                  </w:checkBox>
                </w:ffData>
              </w:fldChar>
            </w:r>
            <w:r w:rsidRPr="00F82F02">
              <w:rPr>
                <w:rFonts w:ascii="Optima" w:hAnsi="Optima"/>
                <w:szCs w:val="20"/>
              </w:rPr>
              <w:instrText xml:space="preserve"> FORMCHECKBOX </w:instrText>
            </w:r>
            <w:r w:rsidR="00000000">
              <w:rPr>
                <w:rFonts w:ascii="Optima" w:hAnsi="Optima"/>
                <w:szCs w:val="20"/>
              </w:rPr>
            </w:r>
            <w:r w:rsidR="00000000">
              <w:rPr>
                <w:rFonts w:ascii="Optima" w:hAnsi="Optima"/>
                <w:szCs w:val="20"/>
              </w:rPr>
              <w:fldChar w:fldCharType="separate"/>
            </w:r>
            <w:r w:rsidRPr="00F82F02">
              <w:rPr>
                <w:rFonts w:ascii="Optima" w:hAnsi="Optima"/>
                <w:szCs w:val="20"/>
              </w:rPr>
              <w:fldChar w:fldCharType="end"/>
            </w:r>
          </w:p>
          <w:p w14:paraId="69B96140" w14:textId="77777777" w:rsidR="00E41AFF" w:rsidRPr="00F82F02" w:rsidRDefault="00E41AFF" w:rsidP="001E1394">
            <w:pPr>
              <w:spacing w:after="0"/>
              <w:rPr>
                <w:rFonts w:ascii="Optima" w:hAnsi="Optima"/>
                <w:szCs w:val="20"/>
              </w:rPr>
            </w:pPr>
          </w:p>
        </w:tc>
        <w:tc>
          <w:tcPr>
            <w:tcW w:w="9360" w:type="dxa"/>
            <w:tcBorders>
              <w:left w:val="nil"/>
              <w:bottom w:val="single" w:sz="4" w:space="0" w:color="auto"/>
            </w:tcBorders>
          </w:tcPr>
          <w:p w14:paraId="0048AE57" w14:textId="77777777" w:rsidR="000F6B06" w:rsidRPr="00F82F02" w:rsidRDefault="000F6B06" w:rsidP="005E1591">
            <w:pPr>
              <w:spacing w:after="0" w:line="240" w:lineRule="auto"/>
              <w:rPr>
                <w:rFonts w:ascii="Optima" w:hAnsi="Optima" w:cs="Gill Sans"/>
                <w:szCs w:val="20"/>
              </w:rPr>
            </w:pPr>
            <w:r w:rsidRPr="00F82F02">
              <w:rPr>
                <w:rFonts w:ascii="Optima" w:hAnsi="Optima" w:cs="Gill Sans"/>
                <w:szCs w:val="20"/>
              </w:rPr>
              <w:t>If U.S. based:</w:t>
            </w:r>
          </w:p>
          <w:p w14:paraId="3A59A76D" w14:textId="56BC9BB2" w:rsidR="005E1591" w:rsidRPr="00F82F02" w:rsidRDefault="00E41AFF" w:rsidP="000F6B06">
            <w:pPr>
              <w:spacing w:after="0" w:line="240" w:lineRule="auto"/>
              <w:rPr>
                <w:rFonts w:ascii="Optima" w:hAnsi="Optima" w:cs="Gill Sans"/>
                <w:szCs w:val="20"/>
              </w:rPr>
            </w:pPr>
            <w:r w:rsidRPr="00F82F02">
              <w:rPr>
                <w:rFonts w:ascii="Optima" w:hAnsi="Optima"/>
                <w:szCs w:val="20"/>
              </w:rPr>
              <w:fldChar w:fldCharType="begin">
                <w:ffData>
                  <w:name w:val="Check3"/>
                  <w:enabled/>
                  <w:calcOnExit w:val="0"/>
                  <w:checkBox>
                    <w:sizeAuto/>
                    <w:default w:val="0"/>
                  </w:checkBox>
                </w:ffData>
              </w:fldChar>
            </w:r>
            <w:r w:rsidRPr="00F82F02">
              <w:rPr>
                <w:rFonts w:ascii="Optima" w:hAnsi="Optima"/>
                <w:szCs w:val="20"/>
              </w:rPr>
              <w:instrText xml:space="preserve"> FORMCHECKBOX </w:instrText>
            </w:r>
            <w:r w:rsidR="00000000">
              <w:rPr>
                <w:rFonts w:ascii="Optima" w:hAnsi="Optima"/>
                <w:szCs w:val="20"/>
              </w:rPr>
            </w:r>
            <w:r w:rsidR="00000000">
              <w:rPr>
                <w:rFonts w:ascii="Optima" w:hAnsi="Optima"/>
                <w:szCs w:val="20"/>
              </w:rPr>
              <w:fldChar w:fldCharType="separate"/>
            </w:r>
            <w:r w:rsidRPr="00F82F02">
              <w:rPr>
                <w:rFonts w:ascii="Optima" w:hAnsi="Optima"/>
                <w:szCs w:val="20"/>
              </w:rPr>
              <w:fldChar w:fldCharType="end"/>
            </w:r>
            <w:r w:rsidR="000F6B06" w:rsidRPr="00F82F02">
              <w:rPr>
                <w:rFonts w:ascii="Optima" w:hAnsi="Optima" w:cs="Gill Sans"/>
                <w:szCs w:val="20"/>
              </w:rPr>
              <w:t xml:space="preserve"> C</w:t>
            </w:r>
            <w:r w:rsidR="005E1591" w:rsidRPr="00F82F02">
              <w:rPr>
                <w:rFonts w:ascii="Optima" w:hAnsi="Optima" w:cs="Gill Sans"/>
                <w:szCs w:val="20"/>
              </w:rPr>
              <w:t>opy of your (or your fiscal agent’s) current IRS determination letter indicating tax-exempt 501(c)(3) status</w:t>
            </w:r>
          </w:p>
          <w:p w14:paraId="069A4B2B" w14:textId="7EADF68F" w:rsidR="0092242E" w:rsidRPr="00F82F02" w:rsidRDefault="00E41AFF" w:rsidP="001E1394">
            <w:pPr>
              <w:spacing w:after="0"/>
              <w:rPr>
                <w:rStyle w:val="apple-style-span"/>
                <w:rFonts w:ascii="Optima" w:hAnsi="Optima" w:cs="Gill Sans"/>
                <w:szCs w:val="20"/>
              </w:rPr>
            </w:pPr>
            <w:r w:rsidRPr="00F82F02">
              <w:rPr>
                <w:rFonts w:ascii="Optima" w:hAnsi="Optima"/>
                <w:szCs w:val="20"/>
              </w:rPr>
              <w:fldChar w:fldCharType="begin">
                <w:ffData>
                  <w:name w:val="Check3"/>
                  <w:enabled/>
                  <w:calcOnExit w:val="0"/>
                  <w:checkBox>
                    <w:sizeAuto/>
                    <w:default w:val="0"/>
                  </w:checkBox>
                </w:ffData>
              </w:fldChar>
            </w:r>
            <w:r w:rsidRPr="00F82F02">
              <w:rPr>
                <w:rFonts w:ascii="Optima" w:hAnsi="Optima"/>
                <w:szCs w:val="20"/>
              </w:rPr>
              <w:instrText xml:space="preserve"> FORMCHECKBOX </w:instrText>
            </w:r>
            <w:r w:rsidR="00000000">
              <w:rPr>
                <w:rFonts w:ascii="Optima" w:hAnsi="Optima"/>
                <w:szCs w:val="20"/>
              </w:rPr>
            </w:r>
            <w:r w:rsidR="00000000">
              <w:rPr>
                <w:rFonts w:ascii="Optima" w:hAnsi="Optima"/>
                <w:szCs w:val="20"/>
              </w:rPr>
              <w:fldChar w:fldCharType="separate"/>
            </w:r>
            <w:r w:rsidRPr="00F82F02">
              <w:rPr>
                <w:rFonts w:ascii="Optima" w:hAnsi="Optima"/>
                <w:szCs w:val="20"/>
              </w:rPr>
              <w:fldChar w:fldCharType="end"/>
            </w:r>
            <w:r w:rsidR="000F6B06" w:rsidRPr="00F82F02">
              <w:rPr>
                <w:rFonts w:ascii="Optima" w:hAnsi="Optima" w:cs="Gill Sans"/>
                <w:szCs w:val="20"/>
              </w:rPr>
              <w:t>T</w:t>
            </w:r>
            <w:r w:rsidR="0092242E" w:rsidRPr="00F82F02">
              <w:rPr>
                <w:rFonts w:ascii="Optima" w:hAnsi="Optima" w:cs="Gill Sans"/>
                <w:szCs w:val="20"/>
              </w:rPr>
              <w:t>wo most recent IRS filings</w:t>
            </w:r>
          </w:p>
          <w:p w14:paraId="435B945B" w14:textId="67FBBBBC" w:rsidR="0092242E" w:rsidRPr="00F82F02" w:rsidRDefault="00E41AFF" w:rsidP="00BC146D">
            <w:pPr>
              <w:spacing w:after="0" w:line="240" w:lineRule="auto"/>
              <w:rPr>
                <w:rStyle w:val="apple-style-span"/>
                <w:rFonts w:ascii="Optima" w:hAnsi="Optima" w:cs="Gill Sans"/>
                <w:color w:val="000000"/>
                <w:szCs w:val="20"/>
                <w:shd w:val="clear" w:color="auto" w:fill="FFFFFF"/>
              </w:rPr>
            </w:pPr>
            <w:r w:rsidRPr="00F82F02">
              <w:rPr>
                <w:rFonts w:ascii="Optima" w:hAnsi="Optima"/>
                <w:szCs w:val="20"/>
              </w:rPr>
              <w:fldChar w:fldCharType="begin">
                <w:ffData>
                  <w:name w:val="Check3"/>
                  <w:enabled/>
                  <w:calcOnExit w:val="0"/>
                  <w:checkBox>
                    <w:sizeAuto/>
                    <w:default w:val="0"/>
                  </w:checkBox>
                </w:ffData>
              </w:fldChar>
            </w:r>
            <w:r w:rsidRPr="00F82F02">
              <w:rPr>
                <w:rFonts w:ascii="Optima" w:hAnsi="Optima"/>
                <w:szCs w:val="20"/>
              </w:rPr>
              <w:instrText xml:space="preserve"> FORMCHECKBOX </w:instrText>
            </w:r>
            <w:r w:rsidR="00000000">
              <w:rPr>
                <w:rFonts w:ascii="Optima" w:hAnsi="Optima"/>
                <w:szCs w:val="20"/>
              </w:rPr>
            </w:r>
            <w:r w:rsidR="00000000">
              <w:rPr>
                <w:rFonts w:ascii="Optima" w:hAnsi="Optima"/>
                <w:szCs w:val="20"/>
              </w:rPr>
              <w:fldChar w:fldCharType="separate"/>
            </w:r>
            <w:r w:rsidRPr="00F82F02">
              <w:rPr>
                <w:rFonts w:ascii="Optima" w:hAnsi="Optima"/>
                <w:szCs w:val="20"/>
              </w:rPr>
              <w:fldChar w:fldCharType="end"/>
            </w:r>
            <w:r>
              <w:rPr>
                <w:rFonts w:ascii="Optima" w:hAnsi="Optima"/>
                <w:szCs w:val="20"/>
              </w:rPr>
              <w:t xml:space="preserve"> I</w:t>
            </w:r>
            <w:r w:rsidR="0092242E" w:rsidRPr="00F82F02">
              <w:rPr>
                <w:rStyle w:val="apple-style-span"/>
                <w:rFonts w:ascii="Optima" w:hAnsi="Optima" w:cs="Gill Sans"/>
                <w:color w:val="000000"/>
                <w:szCs w:val="20"/>
                <w:shd w:val="clear" w:color="auto" w:fill="FFFFFF"/>
              </w:rPr>
              <w:t>f conveying a grant to a foreign organization, include the same information for the foreign organization in addition to that for the U.S. organization.</w:t>
            </w:r>
          </w:p>
          <w:p w14:paraId="1EA37274" w14:textId="77777777" w:rsidR="00E41AFF" w:rsidRDefault="00E41AFF" w:rsidP="00BC146D">
            <w:pPr>
              <w:spacing w:after="0" w:line="240" w:lineRule="auto"/>
              <w:rPr>
                <w:rStyle w:val="apple-style-span"/>
                <w:color w:val="000000"/>
                <w:shd w:val="clear" w:color="auto" w:fill="FFFFFF"/>
              </w:rPr>
            </w:pPr>
          </w:p>
          <w:p w14:paraId="7FA7C354" w14:textId="0F03C4D9" w:rsidR="00AD2482" w:rsidRPr="00F82F02" w:rsidRDefault="0092242E" w:rsidP="00BC146D">
            <w:pPr>
              <w:spacing w:after="0" w:line="240" w:lineRule="auto"/>
              <w:rPr>
                <w:rFonts w:ascii="Optima" w:hAnsi="Optima"/>
                <w:szCs w:val="20"/>
              </w:rPr>
            </w:pPr>
            <w:r w:rsidRPr="00F82F02">
              <w:rPr>
                <w:rFonts w:ascii="Optima" w:hAnsi="Optima" w:cs="Gill Sans"/>
                <w:szCs w:val="20"/>
              </w:rPr>
              <w:t>If India based, your current FCRA certificate.</w:t>
            </w:r>
          </w:p>
          <w:p w14:paraId="07D4C971" w14:textId="61FD7A01" w:rsidR="0092242E" w:rsidRPr="00F82F02" w:rsidRDefault="0092242E" w:rsidP="000F6B06">
            <w:pPr>
              <w:spacing w:after="0"/>
              <w:rPr>
                <w:rFonts w:ascii="Optima" w:hAnsi="Optima"/>
                <w:szCs w:val="20"/>
              </w:rPr>
            </w:pPr>
          </w:p>
        </w:tc>
      </w:tr>
      <w:tr w:rsidR="00AD2482" w:rsidRPr="00F82F02" w14:paraId="6A19F40F" w14:textId="77777777" w:rsidTr="00AD2482">
        <w:trPr>
          <w:trHeight w:val="403"/>
        </w:trPr>
        <w:tc>
          <w:tcPr>
            <w:tcW w:w="10080" w:type="dxa"/>
            <w:gridSpan w:val="3"/>
            <w:tcBorders>
              <w:top w:val="single" w:sz="4" w:space="0" w:color="auto"/>
            </w:tcBorders>
            <w:vAlign w:val="bottom"/>
          </w:tcPr>
          <w:p w14:paraId="10E63207" w14:textId="77777777" w:rsidR="00AD2482" w:rsidRPr="00F82F02" w:rsidRDefault="00AD2482" w:rsidP="001E1394">
            <w:pPr>
              <w:pStyle w:val="Heading2"/>
              <w:spacing w:after="0"/>
              <w:rPr>
                <w:rFonts w:ascii="Optima" w:hAnsi="Optima"/>
                <w:sz w:val="20"/>
                <w:szCs w:val="20"/>
              </w:rPr>
            </w:pPr>
            <w:r w:rsidRPr="00F82F02">
              <w:rPr>
                <w:rFonts w:ascii="Optima" w:hAnsi="Optima"/>
                <w:sz w:val="20"/>
                <w:szCs w:val="20"/>
              </w:rPr>
              <w:t>Submit Proposal To</w:t>
            </w:r>
          </w:p>
        </w:tc>
      </w:tr>
      <w:tr w:rsidR="00AD2482" w:rsidRPr="00F82F02" w14:paraId="5FF526BA" w14:textId="77777777" w:rsidTr="001F4C5C">
        <w:trPr>
          <w:trHeight w:val="488"/>
        </w:trPr>
        <w:tc>
          <w:tcPr>
            <w:tcW w:w="10080" w:type="dxa"/>
            <w:gridSpan w:val="3"/>
          </w:tcPr>
          <w:p w14:paraId="00B4C22A" w14:textId="77777777" w:rsidR="00AD2482" w:rsidRPr="00F82F02" w:rsidRDefault="00AD2482" w:rsidP="001E1394">
            <w:pPr>
              <w:pStyle w:val="FieldText"/>
              <w:spacing w:after="0" w:line="240" w:lineRule="auto"/>
              <w:jc w:val="center"/>
              <w:rPr>
                <w:rFonts w:ascii="Optima" w:hAnsi="Optima"/>
                <w:b w:val="0"/>
                <w:sz w:val="20"/>
                <w:szCs w:val="20"/>
              </w:rPr>
            </w:pPr>
            <w:r w:rsidRPr="00F82F02">
              <w:rPr>
                <w:rFonts w:ascii="Optima" w:hAnsi="Optima"/>
                <w:b w:val="0"/>
                <w:sz w:val="20"/>
                <w:szCs w:val="20"/>
              </w:rPr>
              <w:t>Morris Family Fund</w:t>
            </w:r>
          </w:p>
          <w:p w14:paraId="31896926" w14:textId="05155F55" w:rsidR="00AD2482" w:rsidRPr="00F82F02" w:rsidRDefault="00000000" w:rsidP="001E1394">
            <w:pPr>
              <w:spacing w:after="0" w:line="240" w:lineRule="auto"/>
              <w:jc w:val="center"/>
              <w:rPr>
                <w:rFonts w:ascii="Optima" w:hAnsi="Optima"/>
                <w:szCs w:val="20"/>
              </w:rPr>
            </w:pPr>
            <w:hyperlink r:id="rId14" w:history="1">
              <w:r w:rsidR="00DA46FE" w:rsidRPr="00F82F02">
                <w:rPr>
                  <w:rStyle w:val="Hyperlink"/>
                  <w:rFonts w:ascii="Optima" w:hAnsi="Optima"/>
                  <w:szCs w:val="20"/>
                </w:rPr>
                <w:t>mail@morrisfamilyfund.org</w:t>
              </w:r>
            </w:hyperlink>
          </w:p>
          <w:p w14:paraId="7F93B0DE" w14:textId="62BEB4AC" w:rsidR="009A0327" w:rsidRPr="00F82F02" w:rsidRDefault="009A0327" w:rsidP="001E1394">
            <w:pPr>
              <w:spacing w:after="0" w:line="240" w:lineRule="auto"/>
              <w:jc w:val="center"/>
              <w:rPr>
                <w:rFonts w:ascii="Optima" w:hAnsi="Optima"/>
                <w:szCs w:val="20"/>
              </w:rPr>
            </w:pPr>
          </w:p>
        </w:tc>
      </w:tr>
    </w:tbl>
    <w:p w14:paraId="5ADB895B" w14:textId="76FAAC80" w:rsidR="001A46B4" w:rsidRPr="00F82F02" w:rsidRDefault="001A46B4" w:rsidP="001E1394">
      <w:pPr>
        <w:spacing w:after="0"/>
        <w:rPr>
          <w:rFonts w:ascii="Optima" w:hAnsi="Optima"/>
          <w:szCs w:val="20"/>
        </w:rPr>
      </w:pPr>
    </w:p>
    <w:p w14:paraId="12489A7C" w14:textId="7D6FE84A" w:rsidR="005224CE" w:rsidRPr="00F82F02" w:rsidRDefault="005224CE" w:rsidP="005224CE">
      <w:pPr>
        <w:pStyle w:val="Heading2"/>
        <w:spacing w:after="0"/>
        <w:rPr>
          <w:rFonts w:ascii="Optima" w:hAnsi="Optima"/>
          <w:sz w:val="20"/>
          <w:szCs w:val="20"/>
        </w:rPr>
      </w:pPr>
      <w:r w:rsidRPr="00F82F02">
        <w:rPr>
          <w:rFonts w:ascii="Optima" w:hAnsi="Optima"/>
          <w:sz w:val="20"/>
          <w:szCs w:val="20"/>
        </w:rPr>
        <w:t>Questions?</w:t>
      </w:r>
    </w:p>
    <w:p w14:paraId="09B89401" w14:textId="09129440" w:rsidR="000F6B06" w:rsidRPr="00F82F02" w:rsidRDefault="000F6B06" w:rsidP="001E1394">
      <w:pPr>
        <w:spacing w:after="0"/>
        <w:rPr>
          <w:rFonts w:ascii="Optima" w:hAnsi="Optima"/>
          <w:szCs w:val="20"/>
        </w:rPr>
      </w:pPr>
    </w:p>
    <w:p w14:paraId="14E72ED9" w14:textId="77777777" w:rsidR="000F6B06" w:rsidRPr="00F82F02" w:rsidRDefault="000F6B06" w:rsidP="000F6B06">
      <w:pPr>
        <w:spacing w:after="0"/>
        <w:rPr>
          <w:rFonts w:ascii="Optima" w:hAnsi="Optima" w:cs="Gill Sans"/>
          <w:szCs w:val="20"/>
        </w:rPr>
      </w:pPr>
      <w:r w:rsidRPr="00F82F02">
        <w:rPr>
          <w:rFonts w:ascii="Optima" w:hAnsi="Optima" w:cs="Gill Sans"/>
          <w:szCs w:val="20"/>
        </w:rPr>
        <w:t>If you have any questions about the grant application or would like to speak to a representative of our foundation about the details of your project, please contact us at:</w:t>
      </w:r>
    </w:p>
    <w:p w14:paraId="28CE2355" w14:textId="2E213545" w:rsidR="000F6B06" w:rsidRPr="00F82F02" w:rsidRDefault="00E41AFF" w:rsidP="001E1394">
      <w:pPr>
        <w:spacing w:after="0"/>
        <w:rPr>
          <w:rFonts w:ascii="Optima" w:hAnsi="Optima"/>
          <w:szCs w:val="20"/>
        </w:rPr>
      </w:pPr>
      <w:r>
        <w:rPr>
          <w:rFonts w:ascii="Optima" w:hAnsi="Optima"/>
          <w:szCs w:val="20"/>
        </w:rPr>
        <w:t>mail</w:t>
      </w:r>
      <w:r w:rsidR="000F6B06" w:rsidRPr="00F82F02">
        <w:rPr>
          <w:rFonts w:ascii="Optima" w:hAnsi="Optima"/>
          <w:szCs w:val="20"/>
        </w:rPr>
        <w:t>@morrisfamilyfund.org</w:t>
      </w:r>
    </w:p>
    <w:sectPr w:rsidR="000F6B06" w:rsidRPr="00F82F02" w:rsidSect="00781A81">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549C8" w14:textId="77777777" w:rsidR="00781A81" w:rsidRDefault="00781A81" w:rsidP="0005402C">
      <w:pPr>
        <w:spacing w:after="0" w:line="240" w:lineRule="auto"/>
      </w:pPr>
      <w:r>
        <w:separator/>
      </w:r>
    </w:p>
  </w:endnote>
  <w:endnote w:type="continuationSeparator" w:id="0">
    <w:p w14:paraId="7EC170AB" w14:textId="77777777" w:rsidR="00781A81" w:rsidRDefault="00781A81" w:rsidP="0005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E10F" w14:textId="3B341639" w:rsidR="0005402C" w:rsidRDefault="0005402C" w:rsidP="00C90CF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1DA9">
      <w:rPr>
        <w:rStyle w:val="PageNumber"/>
        <w:noProof/>
      </w:rPr>
      <w:t>3</w:t>
    </w:r>
    <w:r>
      <w:rPr>
        <w:rStyle w:val="PageNumber"/>
      </w:rPr>
      <w:fldChar w:fldCharType="end"/>
    </w:r>
  </w:p>
  <w:p w14:paraId="500DDBAF" w14:textId="77777777" w:rsidR="0005402C" w:rsidRDefault="00054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371B" w14:textId="77777777" w:rsidR="0005402C" w:rsidRPr="0005402C" w:rsidRDefault="0005402C" w:rsidP="0005402C">
    <w:pPr>
      <w:pStyle w:val="Footer"/>
      <w:framePr w:wrap="none" w:vAnchor="text" w:hAnchor="page" w:x="6022" w:y="51"/>
      <w:rPr>
        <w:rStyle w:val="PageNumber"/>
        <w:rFonts w:ascii="Optima" w:hAnsi="Optima"/>
        <w:sz w:val="18"/>
        <w:szCs w:val="18"/>
      </w:rPr>
    </w:pPr>
    <w:r w:rsidRPr="0005402C">
      <w:rPr>
        <w:rStyle w:val="PageNumber"/>
        <w:rFonts w:ascii="Optima" w:hAnsi="Optima"/>
        <w:sz w:val="18"/>
        <w:szCs w:val="18"/>
      </w:rPr>
      <w:fldChar w:fldCharType="begin"/>
    </w:r>
    <w:r w:rsidRPr="0005402C">
      <w:rPr>
        <w:rStyle w:val="PageNumber"/>
        <w:rFonts w:ascii="Optima" w:hAnsi="Optima"/>
        <w:sz w:val="18"/>
        <w:szCs w:val="18"/>
      </w:rPr>
      <w:instrText xml:space="preserve">PAGE  </w:instrText>
    </w:r>
    <w:r w:rsidRPr="0005402C">
      <w:rPr>
        <w:rStyle w:val="PageNumber"/>
        <w:rFonts w:ascii="Optima" w:hAnsi="Optima"/>
        <w:sz w:val="18"/>
        <w:szCs w:val="18"/>
      </w:rPr>
      <w:fldChar w:fldCharType="separate"/>
    </w:r>
    <w:r w:rsidR="0026728C">
      <w:rPr>
        <w:rStyle w:val="PageNumber"/>
        <w:rFonts w:ascii="Optima" w:hAnsi="Optima"/>
        <w:noProof/>
        <w:sz w:val="18"/>
        <w:szCs w:val="18"/>
      </w:rPr>
      <w:t>1</w:t>
    </w:r>
    <w:r w:rsidRPr="0005402C">
      <w:rPr>
        <w:rStyle w:val="PageNumber"/>
        <w:rFonts w:ascii="Optima" w:hAnsi="Optima"/>
        <w:sz w:val="18"/>
        <w:szCs w:val="18"/>
      </w:rPr>
      <w:fldChar w:fldCharType="end"/>
    </w:r>
  </w:p>
  <w:p w14:paraId="59044D0E" w14:textId="125ACFA5" w:rsidR="002E7399" w:rsidRPr="00EC7B5A" w:rsidRDefault="0005402C">
    <w:pPr>
      <w:pStyle w:val="Footer"/>
      <w:rPr>
        <w:rFonts w:ascii="Optima" w:hAnsi="Optima"/>
        <w:sz w:val="16"/>
        <w:szCs w:val="16"/>
      </w:rPr>
    </w:pPr>
    <w:r w:rsidRPr="00EC7B5A">
      <w:rPr>
        <w:rFonts w:ascii="Optima" w:hAnsi="Optima"/>
        <w:sz w:val="16"/>
        <w:szCs w:val="16"/>
      </w:rPr>
      <w:t xml:space="preserve">Updated </w:t>
    </w:r>
    <w:r w:rsidR="002E7399">
      <w:rPr>
        <w:rFonts w:ascii="Optima" w:hAnsi="Optima"/>
        <w:sz w:val="16"/>
        <w:szCs w:val="16"/>
      </w:rPr>
      <w:t>8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D989C" w14:textId="77777777" w:rsidR="00781A81" w:rsidRDefault="00781A81" w:rsidP="0005402C">
      <w:pPr>
        <w:spacing w:after="0" w:line="240" w:lineRule="auto"/>
      </w:pPr>
      <w:r>
        <w:separator/>
      </w:r>
    </w:p>
  </w:footnote>
  <w:footnote w:type="continuationSeparator" w:id="0">
    <w:p w14:paraId="3630641A" w14:textId="77777777" w:rsidR="00781A81" w:rsidRDefault="00781A81" w:rsidP="00054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65CF3"/>
    <w:multiLevelType w:val="hybridMultilevel"/>
    <w:tmpl w:val="8CCE27CC"/>
    <w:lvl w:ilvl="0" w:tplc="65C219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026F5"/>
    <w:multiLevelType w:val="hybridMultilevel"/>
    <w:tmpl w:val="071651A6"/>
    <w:lvl w:ilvl="0" w:tplc="7B6EC0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24A71"/>
    <w:multiLevelType w:val="hybridMultilevel"/>
    <w:tmpl w:val="CAA6D440"/>
    <w:lvl w:ilvl="0" w:tplc="87204C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512C66"/>
    <w:multiLevelType w:val="hybridMultilevel"/>
    <w:tmpl w:val="8CCE27C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3F131A9"/>
    <w:multiLevelType w:val="hybridMultilevel"/>
    <w:tmpl w:val="1FE26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4F6C388E">
      <w:numFmt w:val="bullet"/>
      <w:lvlText w:val="-"/>
      <w:lvlJc w:val="left"/>
      <w:pPr>
        <w:ind w:left="2880" w:hanging="360"/>
      </w:pPr>
      <w:rPr>
        <w:rFonts w:ascii="Cambria" w:eastAsia="Times New Roman" w:hAnsi="Cambria" w:cs="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F73DD4"/>
    <w:multiLevelType w:val="hybridMultilevel"/>
    <w:tmpl w:val="8CCE27C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F6E6BE8"/>
    <w:multiLevelType w:val="hybridMultilevel"/>
    <w:tmpl w:val="038EC4A8"/>
    <w:lvl w:ilvl="0" w:tplc="757C9C9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F90338"/>
    <w:multiLevelType w:val="hybridMultilevel"/>
    <w:tmpl w:val="F1947784"/>
    <w:lvl w:ilvl="0" w:tplc="8E78FA8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1E7D33"/>
    <w:multiLevelType w:val="hybridMultilevel"/>
    <w:tmpl w:val="8CCE27C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0F256F7"/>
    <w:multiLevelType w:val="hybridMultilevel"/>
    <w:tmpl w:val="8CCE27C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E862623"/>
    <w:multiLevelType w:val="hybridMultilevel"/>
    <w:tmpl w:val="C3AE82A8"/>
    <w:lvl w:ilvl="0" w:tplc="45F671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1053109">
    <w:abstractNumId w:val="9"/>
  </w:num>
  <w:num w:numId="2" w16cid:durableId="749960986">
    <w:abstractNumId w:val="7"/>
  </w:num>
  <w:num w:numId="3" w16cid:durableId="1645816386">
    <w:abstractNumId w:val="6"/>
  </w:num>
  <w:num w:numId="4" w16cid:durableId="2142384598">
    <w:abstractNumId w:val="5"/>
  </w:num>
  <w:num w:numId="5" w16cid:durableId="305822511">
    <w:abstractNumId w:val="4"/>
  </w:num>
  <w:num w:numId="6" w16cid:durableId="1859001666">
    <w:abstractNumId w:val="8"/>
  </w:num>
  <w:num w:numId="7" w16cid:durableId="1462576865">
    <w:abstractNumId w:val="3"/>
  </w:num>
  <w:num w:numId="8" w16cid:durableId="1086998587">
    <w:abstractNumId w:val="2"/>
  </w:num>
  <w:num w:numId="9" w16cid:durableId="558395453">
    <w:abstractNumId w:val="1"/>
  </w:num>
  <w:num w:numId="10" w16cid:durableId="1555966471">
    <w:abstractNumId w:val="0"/>
  </w:num>
  <w:num w:numId="11" w16cid:durableId="530534597">
    <w:abstractNumId w:val="17"/>
  </w:num>
  <w:num w:numId="12" w16cid:durableId="604577703">
    <w:abstractNumId w:val="10"/>
  </w:num>
  <w:num w:numId="13" w16cid:durableId="205337045">
    <w:abstractNumId w:val="14"/>
  </w:num>
  <w:num w:numId="14" w16cid:durableId="1141270522">
    <w:abstractNumId w:val="16"/>
  </w:num>
  <w:num w:numId="15" w16cid:durableId="722600300">
    <w:abstractNumId w:val="11"/>
  </w:num>
  <w:num w:numId="16" w16cid:durableId="1980726921">
    <w:abstractNumId w:val="20"/>
  </w:num>
  <w:num w:numId="17" w16cid:durableId="105197929">
    <w:abstractNumId w:val="19"/>
  </w:num>
  <w:num w:numId="18" w16cid:durableId="1893425259">
    <w:abstractNumId w:val="13"/>
  </w:num>
  <w:num w:numId="19" w16cid:durableId="870074866">
    <w:abstractNumId w:val="15"/>
  </w:num>
  <w:num w:numId="20" w16cid:durableId="1524203259">
    <w:abstractNumId w:val="18"/>
  </w:num>
  <w:num w:numId="21" w16cid:durableId="793306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CD7"/>
    <w:rsid w:val="000012D5"/>
    <w:rsid w:val="000071F7"/>
    <w:rsid w:val="00015037"/>
    <w:rsid w:val="0001529A"/>
    <w:rsid w:val="00022968"/>
    <w:rsid w:val="0002798A"/>
    <w:rsid w:val="00040A49"/>
    <w:rsid w:val="00040FA4"/>
    <w:rsid w:val="0005402C"/>
    <w:rsid w:val="000778A8"/>
    <w:rsid w:val="00082A47"/>
    <w:rsid w:val="00083002"/>
    <w:rsid w:val="00087B85"/>
    <w:rsid w:val="000951B4"/>
    <w:rsid w:val="000A01F1"/>
    <w:rsid w:val="000A4F06"/>
    <w:rsid w:val="000C1163"/>
    <w:rsid w:val="000C79DD"/>
    <w:rsid w:val="000D18CB"/>
    <w:rsid w:val="000D2539"/>
    <w:rsid w:val="000F2DF4"/>
    <w:rsid w:val="000F6783"/>
    <w:rsid w:val="000F6B06"/>
    <w:rsid w:val="0010227B"/>
    <w:rsid w:val="001172DC"/>
    <w:rsid w:val="00120C95"/>
    <w:rsid w:val="001310C0"/>
    <w:rsid w:val="00136F7E"/>
    <w:rsid w:val="0014663E"/>
    <w:rsid w:val="001528F3"/>
    <w:rsid w:val="00180664"/>
    <w:rsid w:val="00183A4E"/>
    <w:rsid w:val="00194EA8"/>
    <w:rsid w:val="001A1997"/>
    <w:rsid w:val="001A46B4"/>
    <w:rsid w:val="001A6145"/>
    <w:rsid w:val="001B2EDB"/>
    <w:rsid w:val="001B73EA"/>
    <w:rsid w:val="001E1394"/>
    <w:rsid w:val="0021757F"/>
    <w:rsid w:val="00217FAF"/>
    <w:rsid w:val="002217CC"/>
    <w:rsid w:val="00231078"/>
    <w:rsid w:val="00240388"/>
    <w:rsid w:val="00240464"/>
    <w:rsid w:val="00250014"/>
    <w:rsid w:val="00250E61"/>
    <w:rsid w:val="0026681D"/>
    <w:rsid w:val="0026728C"/>
    <w:rsid w:val="00270B56"/>
    <w:rsid w:val="00275BB5"/>
    <w:rsid w:val="00286F6A"/>
    <w:rsid w:val="00291C8C"/>
    <w:rsid w:val="002A1ECE"/>
    <w:rsid w:val="002A2510"/>
    <w:rsid w:val="002B4D1D"/>
    <w:rsid w:val="002C0C43"/>
    <w:rsid w:val="002C10B1"/>
    <w:rsid w:val="002C451B"/>
    <w:rsid w:val="002D222A"/>
    <w:rsid w:val="002E7399"/>
    <w:rsid w:val="0030495C"/>
    <w:rsid w:val="003076FD"/>
    <w:rsid w:val="00317005"/>
    <w:rsid w:val="00321984"/>
    <w:rsid w:val="003242B4"/>
    <w:rsid w:val="00335259"/>
    <w:rsid w:val="00342FE0"/>
    <w:rsid w:val="003929F1"/>
    <w:rsid w:val="003A1B63"/>
    <w:rsid w:val="003A41A1"/>
    <w:rsid w:val="003B2326"/>
    <w:rsid w:val="00410653"/>
    <w:rsid w:val="00412885"/>
    <w:rsid w:val="00413909"/>
    <w:rsid w:val="00437ED0"/>
    <w:rsid w:val="00440CD8"/>
    <w:rsid w:val="0044297E"/>
    <w:rsid w:val="00443837"/>
    <w:rsid w:val="004458F5"/>
    <w:rsid w:val="00450F66"/>
    <w:rsid w:val="00461739"/>
    <w:rsid w:val="00464A51"/>
    <w:rsid w:val="00467865"/>
    <w:rsid w:val="0048685F"/>
    <w:rsid w:val="004920DE"/>
    <w:rsid w:val="004A1437"/>
    <w:rsid w:val="004A2F1A"/>
    <w:rsid w:val="004A40C5"/>
    <w:rsid w:val="004A4198"/>
    <w:rsid w:val="004A54EA"/>
    <w:rsid w:val="004B0578"/>
    <w:rsid w:val="004C2B0D"/>
    <w:rsid w:val="004D48D1"/>
    <w:rsid w:val="004E34C6"/>
    <w:rsid w:val="004F441B"/>
    <w:rsid w:val="004F62AD"/>
    <w:rsid w:val="00501AE8"/>
    <w:rsid w:val="00504B65"/>
    <w:rsid w:val="005114CE"/>
    <w:rsid w:val="0052122B"/>
    <w:rsid w:val="005224CE"/>
    <w:rsid w:val="00524DB8"/>
    <w:rsid w:val="00525970"/>
    <w:rsid w:val="0053164E"/>
    <w:rsid w:val="00542771"/>
    <w:rsid w:val="005437E8"/>
    <w:rsid w:val="00545E04"/>
    <w:rsid w:val="00555106"/>
    <w:rsid w:val="005557F6"/>
    <w:rsid w:val="00563778"/>
    <w:rsid w:val="00563D3D"/>
    <w:rsid w:val="00574D76"/>
    <w:rsid w:val="00575CD7"/>
    <w:rsid w:val="005905BC"/>
    <w:rsid w:val="005A457B"/>
    <w:rsid w:val="005B298C"/>
    <w:rsid w:val="005B4AE2"/>
    <w:rsid w:val="005E1591"/>
    <w:rsid w:val="005E63CC"/>
    <w:rsid w:val="005F6E87"/>
    <w:rsid w:val="00606211"/>
    <w:rsid w:val="00613129"/>
    <w:rsid w:val="00617C65"/>
    <w:rsid w:val="006209D7"/>
    <w:rsid w:val="00621401"/>
    <w:rsid w:val="0063261F"/>
    <w:rsid w:val="006549DA"/>
    <w:rsid w:val="006648FD"/>
    <w:rsid w:val="006766DE"/>
    <w:rsid w:val="006A498C"/>
    <w:rsid w:val="006A72DE"/>
    <w:rsid w:val="006C2906"/>
    <w:rsid w:val="006C7A57"/>
    <w:rsid w:val="006D1D2A"/>
    <w:rsid w:val="006D2635"/>
    <w:rsid w:val="006D3588"/>
    <w:rsid w:val="006D779C"/>
    <w:rsid w:val="006E4F63"/>
    <w:rsid w:val="006E729E"/>
    <w:rsid w:val="0070162C"/>
    <w:rsid w:val="00703002"/>
    <w:rsid w:val="0073110A"/>
    <w:rsid w:val="007320E2"/>
    <w:rsid w:val="00734898"/>
    <w:rsid w:val="00735A14"/>
    <w:rsid w:val="0074229A"/>
    <w:rsid w:val="0075736D"/>
    <w:rsid w:val="007602AC"/>
    <w:rsid w:val="00774B67"/>
    <w:rsid w:val="00781A81"/>
    <w:rsid w:val="007915FD"/>
    <w:rsid w:val="00793AC6"/>
    <w:rsid w:val="00795B12"/>
    <w:rsid w:val="007A71DE"/>
    <w:rsid w:val="007B199B"/>
    <w:rsid w:val="007B6119"/>
    <w:rsid w:val="007E2A15"/>
    <w:rsid w:val="007E56C4"/>
    <w:rsid w:val="007E77F5"/>
    <w:rsid w:val="00801193"/>
    <w:rsid w:val="00810649"/>
    <w:rsid w:val="008107D6"/>
    <w:rsid w:val="0081590A"/>
    <w:rsid w:val="008300C4"/>
    <w:rsid w:val="00836973"/>
    <w:rsid w:val="00841645"/>
    <w:rsid w:val="00852EC6"/>
    <w:rsid w:val="00871520"/>
    <w:rsid w:val="0088782D"/>
    <w:rsid w:val="008912F9"/>
    <w:rsid w:val="008A24B1"/>
    <w:rsid w:val="008B7081"/>
    <w:rsid w:val="008C0214"/>
    <w:rsid w:val="008F67CF"/>
    <w:rsid w:val="00902964"/>
    <w:rsid w:val="00902AB9"/>
    <w:rsid w:val="0091346A"/>
    <w:rsid w:val="0092242E"/>
    <w:rsid w:val="0094790F"/>
    <w:rsid w:val="00966B90"/>
    <w:rsid w:val="00970D1E"/>
    <w:rsid w:val="009735DF"/>
    <w:rsid w:val="009737B7"/>
    <w:rsid w:val="009802C4"/>
    <w:rsid w:val="009810BF"/>
    <w:rsid w:val="0099037A"/>
    <w:rsid w:val="009976D9"/>
    <w:rsid w:val="00997A3E"/>
    <w:rsid w:val="009A0327"/>
    <w:rsid w:val="009A075E"/>
    <w:rsid w:val="009A4EA3"/>
    <w:rsid w:val="009A55DC"/>
    <w:rsid w:val="009B4616"/>
    <w:rsid w:val="009B49EC"/>
    <w:rsid w:val="009C220D"/>
    <w:rsid w:val="009F1BB0"/>
    <w:rsid w:val="009F1D9D"/>
    <w:rsid w:val="00A14032"/>
    <w:rsid w:val="00A211B2"/>
    <w:rsid w:val="00A2727E"/>
    <w:rsid w:val="00A35524"/>
    <w:rsid w:val="00A40CDB"/>
    <w:rsid w:val="00A43A90"/>
    <w:rsid w:val="00A74F92"/>
    <w:rsid w:val="00A74F99"/>
    <w:rsid w:val="00A82BA3"/>
    <w:rsid w:val="00A913B9"/>
    <w:rsid w:val="00A94ACC"/>
    <w:rsid w:val="00AA62F2"/>
    <w:rsid w:val="00AB3D9D"/>
    <w:rsid w:val="00AC1DA9"/>
    <w:rsid w:val="00AD2482"/>
    <w:rsid w:val="00AD5292"/>
    <w:rsid w:val="00AE6FA4"/>
    <w:rsid w:val="00AF16BA"/>
    <w:rsid w:val="00AF3A4E"/>
    <w:rsid w:val="00B03907"/>
    <w:rsid w:val="00B11811"/>
    <w:rsid w:val="00B120BE"/>
    <w:rsid w:val="00B17256"/>
    <w:rsid w:val="00B311E1"/>
    <w:rsid w:val="00B348C0"/>
    <w:rsid w:val="00B4735C"/>
    <w:rsid w:val="00B64C86"/>
    <w:rsid w:val="00B675ED"/>
    <w:rsid w:val="00B743DE"/>
    <w:rsid w:val="00B861F3"/>
    <w:rsid w:val="00B90EC2"/>
    <w:rsid w:val="00B9469D"/>
    <w:rsid w:val="00BA268F"/>
    <w:rsid w:val="00BB406E"/>
    <w:rsid w:val="00BC146D"/>
    <w:rsid w:val="00BC14ED"/>
    <w:rsid w:val="00BD24E1"/>
    <w:rsid w:val="00BE38AB"/>
    <w:rsid w:val="00BF6259"/>
    <w:rsid w:val="00C03B58"/>
    <w:rsid w:val="00C079CA"/>
    <w:rsid w:val="00C176A5"/>
    <w:rsid w:val="00C50BBD"/>
    <w:rsid w:val="00C62C8D"/>
    <w:rsid w:val="00C67741"/>
    <w:rsid w:val="00C74647"/>
    <w:rsid w:val="00C76039"/>
    <w:rsid w:val="00C76480"/>
    <w:rsid w:val="00C7678D"/>
    <w:rsid w:val="00C80AD2"/>
    <w:rsid w:val="00C92FD6"/>
    <w:rsid w:val="00CD5713"/>
    <w:rsid w:val="00CD6BE5"/>
    <w:rsid w:val="00CE5FD9"/>
    <w:rsid w:val="00CF2FB8"/>
    <w:rsid w:val="00D04BAA"/>
    <w:rsid w:val="00D14E73"/>
    <w:rsid w:val="00D6155E"/>
    <w:rsid w:val="00D86EA1"/>
    <w:rsid w:val="00DA46FE"/>
    <w:rsid w:val="00DC38CD"/>
    <w:rsid w:val="00DC47A2"/>
    <w:rsid w:val="00DC6D25"/>
    <w:rsid w:val="00DD4C32"/>
    <w:rsid w:val="00DE1551"/>
    <w:rsid w:val="00DE5A17"/>
    <w:rsid w:val="00DE7FB7"/>
    <w:rsid w:val="00E02230"/>
    <w:rsid w:val="00E04D9F"/>
    <w:rsid w:val="00E1105B"/>
    <w:rsid w:val="00E20DDA"/>
    <w:rsid w:val="00E25BA5"/>
    <w:rsid w:val="00E32A8B"/>
    <w:rsid w:val="00E3401C"/>
    <w:rsid w:val="00E36054"/>
    <w:rsid w:val="00E3724D"/>
    <w:rsid w:val="00E37E7B"/>
    <w:rsid w:val="00E41AFF"/>
    <w:rsid w:val="00E46E04"/>
    <w:rsid w:val="00E56D52"/>
    <w:rsid w:val="00E66711"/>
    <w:rsid w:val="00E87396"/>
    <w:rsid w:val="00EA0788"/>
    <w:rsid w:val="00EA1E58"/>
    <w:rsid w:val="00EB478A"/>
    <w:rsid w:val="00EB6B6C"/>
    <w:rsid w:val="00EC1D7B"/>
    <w:rsid w:val="00EC42A3"/>
    <w:rsid w:val="00EC7B5A"/>
    <w:rsid w:val="00EE60E1"/>
    <w:rsid w:val="00EF3B2E"/>
    <w:rsid w:val="00F40019"/>
    <w:rsid w:val="00F446E4"/>
    <w:rsid w:val="00F5017B"/>
    <w:rsid w:val="00F557E6"/>
    <w:rsid w:val="00F82F02"/>
    <w:rsid w:val="00F83033"/>
    <w:rsid w:val="00F91D7C"/>
    <w:rsid w:val="00F966AA"/>
    <w:rsid w:val="00FB3A39"/>
    <w:rsid w:val="00FB4F86"/>
    <w:rsid w:val="00FB538F"/>
    <w:rsid w:val="00FC3071"/>
    <w:rsid w:val="00FD5902"/>
    <w:rsid w:val="00FF0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3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0BBD"/>
    <w:rPr>
      <w:rFonts w:asciiTheme="minorHAnsi" w:hAnsiTheme="minorHAnsi"/>
      <w:szCs w:val="24"/>
    </w:rPr>
  </w:style>
  <w:style w:type="paragraph" w:styleId="Heading1">
    <w:name w:val="heading 1"/>
    <w:basedOn w:val="Normal"/>
    <w:next w:val="Normal"/>
    <w:qFormat/>
    <w:rsid w:val="00C50BBD"/>
    <w:pPr>
      <w:spacing w:before="240" w:after="120"/>
      <w:outlineLvl w:val="0"/>
    </w:pPr>
    <w:rPr>
      <w:rFonts w:asciiTheme="majorHAnsi" w:hAnsiTheme="majorHAnsi"/>
      <w:b/>
      <w:sz w:val="24"/>
    </w:rPr>
  </w:style>
  <w:style w:type="paragraph" w:styleId="Heading2">
    <w:name w:val="heading 2"/>
    <w:basedOn w:val="Normal"/>
    <w:next w:val="Normal"/>
    <w:qFormat/>
    <w:rsid w:val="00A40CDB"/>
    <w:pPr>
      <w:shd w:val="clear" w:color="auto" w:fill="595959" w:themeFill="text1" w:themeFillTint="A6"/>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A40CDB"/>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A40CDB"/>
    <w:rPr>
      <w:b/>
      <w:sz w:val="19"/>
      <w:szCs w:val="19"/>
    </w:rPr>
  </w:style>
  <w:style w:type="character" w:customStyle="1" w:styleId="FieldTextChar">
    <w:name w:val="Field Text Char"/>
    <w:basedOn w:val="DefaultParagraphFont"/>
    <w:link w:val="FieldText"/>
    <w:rsid w:val="00A40CDB"/>
    <w:rPr>
      <w:rFonts w:ascii="Arial" w:hAnsi="Arial"/>
      <w:b/>
      <w:sz w:val="19"/>
      <w:szCs w:val="19"/>
      <w:lang w:val="en-US" w:eastAsia="en-US" w:bidi="ar-SA"/>
    </w:rPr>
  </w:style>
  <w:style w:type="table" w:styleId="TableGrid">
    <w:name w:val="Table Grid"/>
    <w:basedOn w:val="TableNormal"/>
    <w:uiPriority w:val="59"/>
    <w:rsid w:val="00A40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015037"/>
    <w:pPr>
      <w:jc w:val="right"/>
    </w:pPr>
    <w:rPr>
      <w:rFonts w:asciiTheme="majorHAnsi" w:hAnsiTheme="majorHAnsi"/>
      <w:b/>
      <w:color w:val="404040" w:themeColor="text1" w:themeTint="BF"/>
      <w:sz w:val="36"/>
    </w:rPr>
  </w:style>
  <w:style w:type="character" w:styleId="PlaceholderText">
    <w:name w:val="Placeholder Text"/>
    <w:basedOn w:val="DefaultParagraphFont"/>
    <w:uiPriority w:val="99"/>
    <w:semiHidden/>
    <w:rsid w:val="00BE38AB"/>
    <w:rPr>
      <w:color w:val="808080"/>
    </w:rPr>
  </w:style>
  <w:style w:type="paragraph" w:styleId="Header">
    <w:name w:val="header"/>
    <w:basedOn w:val="Normal"/>
    <w:link w:val="HeaderChar"/>
    <w:uiPriority w:val="99"/>
    <w:unhideWhenUsed/>
    <w:rsid w:val="0005402C"/>
    <w:pPr>
      <w:tabs>
        <w:tab w:val="center" w:pos="4680"/>
        <w:tab w:val="right" w:pos="9360"/>
      </w:tabs>
    </w:pPr>
  </w:style>
  <w:style w:type="character" w:customStyle="1" w:styleId="HeaderChar">
    <w:name w:val="Header Char"/>
    <w:basedOn w:val="DefaultParagraphFont"/>
    <w:link w:val="Header"/>
    <w:uiPriority w:val="99"/>
    <w:rsid w:val="0005402C"/>
    <w:rPr>
      <w:rFonts w:asciiTheme="minorHAnsi" w:hAnsiTheme="minorHAnsi"/>
      <w:szCs w:val="24"/>
    </w:rPr>
  </w:style>
  <w:style w:type="paragraph" w:styleId="Footer">
    <w:name w:val="footer"/>
    <w:basedOn w:val="Normal"/>
    <w:link w:val="FooterChar"/>
    <w:uiPriority w:val="99"/>
    <w:unhideWhenUsed/>
    <w:rsid w:val="0005402C"/>
    <w:pPr>
      <w:tabs>
        <w:tab w:val="center" w:pos="4680"/>
        <w:tab w:val="right" w:pos="9360"/>
      </w:tabs>
    </w:pPr>
  </w:style>
  <w:style w:type="character" w:customStyle="1" w:styleId="FooterChar">
    <w:name w:val="Footer Char"/>
    <w:basedOn w:val="DefaultParagraphFont"/>
    <w:link w:val="Footer"/>
    <w:uiPriority w:val="99"/>
    <w:rsid w:val="0005402C"/>
    <w:rPr>
      <w:rFonts w:asciiTheme="minorHAnsi" w:hAnsiTheme="minorHAnsi"/>
      <w:szCs w:val="24"/>
    </w:rPr>
  </w:style>
  <w:style w:type="character" w:styleId="PageNumber">
    <w:name w:val="page number"/>
    <w:basedOn w:val="DefaultParagraphFont"/>
    <w:uiPriority w:val="99"/>
    <w:semiHidden/>
    <w:unhideWhenUsed/>
    <w:rsid w:val="0005402C"/>
  </w:style>
  <w:style w:type="character" w:styleId="Hyperlink">
    <w:name w:val="Hyperlink"/>
    <w:basedOn w:val="DefaultParagraphFont"/>
    <w:uiPriority w:val="99"/>
    <w:unhideWhenUsed/>
    <w:rsid w:val="009A0327"/>
    <w:rPr>
      <w:color w:val="0000FF" w:themeColor="hyperlink"/>
      <w:u w:val="single"/>
    </w:rPr>
  </w:style>
  <w:style w:type="character" w:customStyle="1" w:styleId="apple-style-span">
    <w:name w:val="apple-style-span"/>
    <w:basedOn w:val="DefaultParagraphFont"/>
    <w:rsid w:val="00575CD7"/>
  </w:style>
  <w:style w:type="table" w:styleId="GridTable1Light">
    <w:name w:val="Grid Table 1 Light"/>
    <w:basedOn w:val="TableNormal"/>
    <w:uiPriority w:val="46"/>
    <w:rsid w:val="00FB3A3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B3A3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DA46FE"/>
    <w:pPr>
      <w:spacing w:after="0" w:line="240" w:lineRule="auto"/>
    </w:pPr>
    <w:rPr>
      <w:rFonts w:asciiTheme="minorHAnsi" w:hAnsiTheme="minorHAnsi"/>
      <w:szCs w:val="24"/>
    </w:rPr>
  </w:style>
  <w:style w:type="character" w:styleId="UnresolvedMention">
    <w:name w:val="Unresolved Mention"/>
    <w:basedOn w:val="DefaultParagraphFont"/>
    <w:uiPriority w:val="99"/>
    <w:rsid w:val="00DA46FE"/>
    <w:rPr>
      <w:color w:val="605E5C"/>
      <w:shd w:val="clear" w:color="auto" w:fill="E1DFDD"/>
    </w:rPr>
  </w:style>
  <w:style w:type="table" w:styleId="PlainTable1">
    <w:name w:val="Plain Table 1"/>
    <w:basedOn w:val="TableNormal"/>
    <w:uiPriority w:val="41"/>
    <w:rsid w:val="001B73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B73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1B73E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B73E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836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7494">
      <w:bodyDiv w:val="1"/>
      <w:marLeft w:val="0"/>
      <w:marRight w:val="0"/>
      <w:marTop w:val="0"/>
      <w:marBottom w:val="0"/>
      <w:divBdr>
        <w:top w:val="none" w:sz="0" w:space="0" w:color="auto"/>
        <w:left w:val="none" w:sz="0" w:space="0" w:color="auto"/>
        <w:bottom w:val="none" w:sz="0" w:space="0" w:color="auto"/>
        <w:right w:val="none" w:sz="0" w:space="0" w:color="auto"/>
      </w:divBdr>
    </w:div>
    <w:div w:id="507793646">
      <w:bodyDiv w:val="1"/>
      <w:marLeft w:val="0"/>
      <w:marRight w:val="0"/>
      <w:marTop w:val="0"/>
      <w:marBottom w:val="0"/>
      <w:divBdr>
        <w:top w:val="none" w:sz="0" w:space="0" w:color="auto"/>
        <w:left w:val="none" w:sz="0" w:space="0" w:color="auto"/>
        <w:bottom w:val="none" w:sz="0" w:space="0" w:color="auto"/>
        <w:right w:val="none" w:sz="0" w:space="0" w:color="auto"/>
      </w:divBdr>
      <w:divsChild>
        <w:div w:id="1643728094">
          <w:marLeft w:val="0"/>
          <w:marRight w:val="0"/>
          <w:marTop w:val="0"/>
          <w:marBottom w:val="0"/>
          <w:divBdr>
            <w:top w:val="single" w:sz="2" w:space="0" w:color="D9D9E3"/>
            <w:left w:val="single" w:sz="2" w:space="0" w:color="D9D9E3"/>
            <w:bottom w:val="single" w:sz="2" w:space="0" w:color="D9D9E3"/>
            <w:right w:val="single" w:sz="2" w:space="0" w:color="D9D9E3"/>
          </w:divBdr>
          <w:divsChild>
            <w:div w:id="1324435503">
              <w:marLeft w:val="0"/>
              <w:marRight w:val="0"/>
              <w:marTop w:val="0"/>
              <w:marBottom w:val="0"/>
              <w:divBdr>
                <w:top w:val="single" w:sz="2" w:space="0" w:color="D9D9E3"/>
                <w:left w:val="single" w:sz="2" w:space="0" w:color="D9D9E3"/>
                <w:bottom w:val="single" w:sz="2" w:space="0" w:color="D9D9E3"/>
                <w:right w:val="single" w:sz="2" w:space="0" w:color="D9D9E3"/>
              </w:divBdr>
              <w:divsChild>
                <w:div w:id="1551261911">
                  <w:marLeft w:val="0"/>
                  <w:marRight w:val="0"/>
                  <w:marTop w:val="0"/>
                  <w:marBottom w:val="0"/>
                  <w:divBdr>
                    <w:top w:val="single" w:sz="2" w:space="0" w:color="D9D9E3"/>
                    <w:left w:val="single" w:sz="2" w:space="0" w:color="D9D9E3"/>
                    <w:bottom w:val="single" w:sz="2" w:space="0" w:color="D9D9E3"/>
                    <w:right w:val="single" w:sz="2" w:space="0" w:color="D9D9E3"/>
                  </w:divBdr>
                  <w:divsChild>
                    <w:div w:id="870148156">
                      <w:marLeft w:val="0"/>
                      <w:marRight w:val="0"/>
                      <w:marTop w:val="0"/>
                      <w:marBottom w:val="0"/>
                      <w:divBdr>
                        <w:top w:val="single" w:sz="2" w:space="0" w:color="D9D9E3"/>
                        <w:left w:val="single" w:sz="2" w:space="0" w:color="D9D9E3"/>
                        <w:bottom w:val="single" w:sz="2" w:space="0" w:color="D9D9E3"/>
                        <w:right w:val="single" w:sz="2" w:space="0" w:color="D9D9E3"/>
                      </w:divBdr>
                      <w:divsChild>
                        <w:div w:id="1598246518">
                          <w:marLeft w:val="0"/>
                          <w:marRight w:val="0"/>
                          <w:marTop w:val="0"/>
                          <w:marBottom w:val="0"/>
                          <w:divBdr>
                            <w:top w:val="single" w:sz="2" w:space="0" w:color="D9D9E3"/>
                            <w:left w:val="single" w:sz="2" w:space="0" w:color="D9D9E3"/>
                            <w:bottom w:val="single" w:sz="2" w:space="0" w:color="D9D9E3"/>
                            <w:right w:val="single" w:sz="2" w:space="0" w:color="D9D9E3"/>
                          </w:divBdr>
                          <w:divsChild>
                            <w:div w:id="443692762">
                              <w:marLeft w:val="0"/>
                              <w:marRight w:val="0"/>
                              <w:marTop w:val="100"/>
                              <w:marBottom w:val="100"/>
                              <w:divBdr>
                                <w:top w:val="single" w:sz="2" w:space="0" w:color="D9D9E3"/>
                                <w:left w:val="single" w:sz="2" w:space="0" w:color="D9D9E3"/>
                                <w:bottom w:val="single" w:sz="2" w:space="0" w:color="D9D9E3"/>
                                <w:right w:val="single" w:sz="2" w:space="0" w:color="D9D9E3"/>
                              </w:divBdr>
                              <w:divsChild>
                                <w:div w:id="1053623664">
                                  <w:marLeft w:val="0"/>
                                  <w:marRight w:val="0"/>
                                  <w:marTop w:val="0"/>
                                  <w:marBottom w:val="0"/>
                                  <w:divBdr>
                                    <w:top w:val="single" w:sz="2" w:space="0" w:color="D9D9E3"/>
                                    <w:left w:val="single" w:sz="2" w:space="0" w:color="D9D9E3"/>
                                    <w:bottom w:val="single" w:sz="2" w:space="0" w:color="D9D9E3"/>
                                    <w:right w:val="single" w:sz="2" w:space="0" w:color="D9D9E3"/>
                                  </w:divBdr>
                                  <w:divsChild>
                                    <w:div w:id="1894462472">
                                      <w:marLeft w:val="0"/>
                                      <w:marRight w:val="0"/>
                                      <w:marTop w:val="0"/>
                                      <w:marBottom w:val="0"/>
                                      <w:divBdr>
                                        <w:top w:val="single" w:sz="2" w:space="0" w:color="D9D9E3"/>
                                        <w:left w:val="single" w:sz="2" w:space="0" w:color="D9D9E3"/>
                                        <w:bottom w:val="single" w:sz="2" w:space="0" w:color="D9D9E3"/>
                                        <w:right w:val="single" w:sz="2" w:space="0" w:color="D9D9E3"/>
                                      </w:divBdr>
                                      <w:divsChild>
                                        <w:div w:id="308218647">
                                          <w:marLeft w:val="0"/>
                                          <w:marRight w:val="0"/>
                                          <w:marTop w:val="0"/>
                                          <w:marBottom w:val="0"/>
                                          <w:divBdr>
                                            <w:top w:val="single" w:sz="2" w:space="0" w:color="D9D9E3"/>
                                            <w:left w:val="single" w:sz="2" w:space="0" w:color="D9D9E3"/>
                                            <w:bottom w:val="single" w:sz="2" w:space="0" w:color="D9D9E3"/>
                                            <w:right w:val="single" w:sz="2" w:space="0" w:color="D9D9E3"/>
                                          </w:divBdr>
                                          <w:divsChild>
                                            <w:div w:id="1422945481">
                                              <w:marLeft w:val="0"/>
                                              <w:marRight w:val="0"/>
                                              <w:marTop w:val="0"/>
                                              <w:marBottom w:val="0"/>
                                              <w:divBdr>
                                                <w:top w:val="single" w:sz="2" w:space="0" w:color="D9D9E3"/>
                                                <w:left w:val="single" w:sz="2" w:space="0" w:color="D9D9E3"/>
                                                <w:bottom w:val="single" w:sz="2" w:space="0" w:color="D9D9E3"/>
                                                <w:right w:val="single" w:sz="2" w:space="0" w:color="D9D9E3"/>
                                              </w:divBdr>
                                              <w:divsChild>
                                                <w:div w:id="51853922">
                                                  <w:marLeft w:val="0"/>
                                                  <w:marRight w:val="0"/>
                                                  <w:marTop w:val="0"/>
                                                  <w:marBottom w:val="0"/>
                                                  <w:divBdr>
                                                    <w:top w:val="single" w:sz="2" w:space="0" w:color="D9D9E3"/>
                                                    <w:left w:val="single" w:sz="2" w:space="0" w:color="D9D9E3"/>
                                                    <w:bottom w:val="single" w:sz="2" w:space="0" w:color="D9D9E3"/>
                                                    <w:right w:val="single" w:sz="2" w:space="0" w:color="D9D9E3"/>
                                                  </w:divBdr>
                                                  <w:divsChild>
                                                    <w:div w:id="18537654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75256261">
          <w:marLeft w:val="0"/>
          <w:marRight w:val="0"/>
          <w:marTop w:val="0"/>
          <w:marBottom w:val="0"/>
          <w:divBdr>
            <w:top w:val="none" w:sz="0" w:space="0" w:color="auto"/>
            <w:left w:val="none" w:sz="0" w:space="0" w:color="auto"/>
            <w:bottom w:val="none" w:sz="0" w:space="0" w:color="auto"/>
            <w:right w:val="none" w:sz="0" w:space="0" w:color="auto"/>
          </w:divBdr>
          <w:divsChild>
            <w:div w:id="674964911">
              <w:marLeft w:val="0"/>
              <w:marRight w:val="0"/>
              <w:marTop w:val="0"/>
              <w:marBottom w:val="0"/>
              <w:divBdr>
                <w:top w:val="single" w:sz="2" w:space="0" w:color="D9D9E3"/>
                <w:left w:val="single" w:sz="2" w:space="0" w:color="D9D9E3"/>
                <w:bottom w:val="single" w:sz="2" w:space="0" w:color="D9D9E3"/>
                <w:right w:val="single" w:sz="2" w:space="0" w:color="D9D9E3"/>
              </w:divBdr>
              <w:divsChild>
                <w:div w:id="2141199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628898238">
      <w:bodyDiv w:val="1"/>
      <w:marLeft w:val="0"/>
      <w:marRight w:val="0"/>
      <w:marTop w:val="0"/>
      <w:marBottom w:val="0"/>
      <w:divBdr>
        <w:top w:val="none" w:sz="0" w:space="0" w:color="auto"/>
        <w:left w:val="none" w:sz="0" w:space="0" w:color="auto"/>
        <w:bottom w:val="none" w:sz="0" w:space="0" w:color="auto"/>
        <w:right w:val="none" w:sz="0" w:space="0" w:color="auto"/>
      </w:divBdr>
      <w:divsChild>
        <w:div w:id="879710781">
          <w:marLeft w:val="0"/>
          <w:marRight w:val="0"/>
          <w:marTop w:val="0"/>
          <w:marBottom w:val="0"/>
          <w:divBdr>
            <w:top w:val="single" w:sz="2" w:space="0" w:color="D9D9E3"/>
            <w:left w:val="single" w:sz="2" w:space="0" w:color="D9D9E3"/>
            <w:bottom w:val="single" w:sz="2" w:space="0" w:color="D9D9E3"/>
            <w:right w:val="single" w:sz="2" w:space="0" w:color="D9D9E3"/>
          </w:divBdr>
          <w:divsChild>
            <w:div w:id="1753618675">
              <w:marLeft w:val="0"/>
              <w:marRight w:val="0"/>
              <w:marTop w:val="0"/>
              <w:marBottom w:val="0"/>
              <w:divBdr>
                <w:top w:val="single" w:sz="2" w:space="0" w:color="D9D9E3"/>
                <w:left w:val="single" w:sz="2" w:space="0" w:color="D9D9E3"/>
                <w:bottom w:val="single" w:sz="2" w:space="0" w:color="D9D9E3"/>
                <w:right w:val="single" w:sz="2" w:space="0" w:color="D9D9E3"/>
              </w:divBdr>
              <w:divsChild>
                <w:div w:id="798569992">
                  <w:marLeft w:val="0"/>
                  <w:marRight w:val="0"/>
                  <w:marTop w:val="0"/>
                  <w:marBottom w:val="0"/>
                  <w:divBdr>
                    <w:top w:val="single" w:sz="2" w:space="0" w:color="D9D9E3"/>
                    <w:left w:val="single" w:sz="2" w:space="0" w:color="D9D9E3"/>
                    <w:bottom w:val="single" w:sz="2" w:space="0" w:color="D9D9E3"/>
                    <w:right w:val="single" w:sz="2" w:space="0" w:color="D9D9E3"/>
                  </w:divBdr>
                  <w:divsChild>
                    <w:div w:id="2064670578">
                      <w:marLeft w:val="0"/>
                      <w:marRight w:val="0"/>
                      <w:marTop w:val="0"/>
                      <w:marBottom w:val="0"/>
                      <w:divBdr>
                        <w:top w:val="single" w:sz="2" w:space="0" w:color="D9D9E3"/>
                        <w:left w:val="single" w:sz="2" w:space="0" w:color="D9D9E3"/>
                        <w:bottom w:val="single" w:sz="2" w:space="0" w:color="D9D9E3"/>
                        <w:right w:val="single" w:sz="2" w:space="0" w:color="D9D9E3"/>
                      </w:divBdr>
                      <w:divsChild>
                        <w:div w:id="56982516">
                          <w:marLeft w:val="0"/>
                          <w:marRight w:val="0"/>
                          <w:marTop w:val="0"/>
                          <w:marBottom w:val="0"/>
                          <w:divBdr>
                            <w:top w:val="single" w:sz="2" w:space="0" w:color="D9D9E3"/>
                            <w:left w:val="single" w:sz="2" w:space="0" w:color="D9D9E3"/>
                            <w:bottom w:val="single" w:sz="2" w:space="0" w:color="D9D9E3"/>
                            <w:right w:val="single" w:sz="2" w:space="0" w:color="D9D9E3"/>
                          </w:divBdr>
                          <w:divsChild>
                            <w:div w:id="1598175196">
                              <w:marLeft w:val="0"/>
                              <w:marRight w:val="0"/>
                              <w:marTop w:val="100"/>
                              <w:marBottom w:val="100"/>
                              <w:divBdr>
                                <w:top w:val="single" w:sz="2" w:space="0" w:color="D9D9E3"/>
                                <w:left w:val="single" w:sz="2" w:space="0" w:color="D9D9E3"/>
                                <w:bottom w:val="single" w:sz="2" w:space="0" w:color="D9D9E3"/>
                                <w:right w:val="single" w:sz="2" w:space="0" w:color="D9D9E3"/>
                              </w:divBdr>
                              <w:divsChild>
                                <w:div w:id="742874348">
                                  <w:marLeft w:val="0"/>
                                  <w:marRight w:val="0"/>
                                  <w:marTop w:val="0"/>
                                  <w:marBottom w:val="0"/>
                                  <w:divBdr>
                                    <w:top w:val="single" w:sz="2" w:space="0" w:color="D9D9E3"/>
                                    <w:left w:val="single" w:sz="2" w:space="0" w:color="D9D9E3"/>
                                    <w:bottom w:val="single" w:sz="2" w:space="0" w:color="D9D9E3"/>
                                    <w:right w:val="single" w:sz="2" w:space="0" w:color="D9D9E3"/>
                                  </w:divBdr>
                                  <w:divsChild>
                                    <w:div w:id="1658803454">
                                      <w:marLeft w:val="0"/>
                                      <w:marRight w:val="0"/>
                                      <w:marTop w:val="0"/>
                                      <w:marBottom w:val="0"/>
                                      <w:divBdr>
                                        <w:top w:val="single" w:sz="2" w:space="0" w:color="D9D9E3"/>
                                        <w:left w:val="single" w:sz="2" w:space="0" w:color="D9D9E3"/>
                                        <w:bottom w:val="single" w:sz="2" w:space="0" w:color="D9D9E3"/>
                                        <w:right w:val="single" w:sz="2" w:space="0" w:color="D9D9E3"/>
                                      </w:divBdr>
                                      <w:divsChild>
                                        <w:div w:id="1591424687">
                                          <w:marLeft w:val="0"/>
                                          <w:marRight w:val="0"/>
                                          <w:marTop w:val="0"/>
                                          <w:marBottom w:val="0"/>
                                          <w:divBdr>
                                            <w:top w:val="single" w:sz="2" w:space="0" w:color="D9D9E3"/>
                                            <w:left w:val="single" w:sz="2" w:space="0" w:color="D9D9E3"/>
                                            <w:bottom w:val="single" w:sz="2" w:space="0" w:color="D9D9E3"/>
                                            <w:right w:val="single" w:sz="2" w:space="0" w:color="D9D9E3"/>
                                          </w:divBdr>
                                          <w:divsChild>
                                            <w:div w:id="248389617">
                                              <w:marLeft w:val="0"/>
                                              <w:marRight w:val="0"/>
                                              <w:marTop w:val="0"/>
                                              <w:marBottom w:val="0"/>
                                              <w:divBdr>
                                                <w:top w:val="single" w:sz="2" w:space="0" w:color="D9D9E3"/>
                                                <w:left w:val="single" w:sz="2" w:space="0" w:color="D9D9E3"/>
                                                <w:bottom w:val="single" w:sz="2" w:space="0" w:color="D9D9E3"/>
                                                <w:right w:val="single" w:sz="2" w:space="0" w:color="D9D9E3"/>
                                              </w:divBdr>
                                              <w:divsChild>
                                                <w:div w:id="327095665">
                                                  <w:marLeft w:val="0"/>
                                                  <w:marRight w:val="0"/>
                                                  <w:marTop w:val="0"/>
                                                  <w:marBottom w:val="0"/>
                                                  <w:divBdr>
                                                    <w:top w:val="single" w:sz="2" w:space="0" w:color="D9D9E3"/>
                                                    <w:left w:val="single" w:sz="2" w:space="0" w:color="D9D9E3"/>
                                                    <w:bottom w:val="single" w:sz="2" w:space="0" w:color="D9D9E3"/>
                                                    <w:right w:val="single" w:sz="2" w:space="0" w:color="D9D9E3"/>
                                                  </w:divBdr>
                                                  <w:divsChild>
                                                    <w:div w:id="14462696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74559406">
          <w:marLeft w:val="0"/>
          <w:marRight w:val="0"/>
          <w:marTop w:val="0"/>
          <w:marBottom w:val="0"/>
          <w:divBdr>
            <w:top w:val="none" w:sz="0" w:space="0" w:color="auto"/>
            <w:left w:val="none" w:sz="0" w:space="0" w:color="auto"/>
            <w:bottom w:val="none" w:sz="0" w:space="0" w:color="auto"/>
            <w:right w:val="none" w:sz="0" w:space="0" w:color="auto"/>
          </w:divBdr>
          <w:divsChild>
            <w:div w:id="933903009">
              <w:marLeft w:val="0"/>
              <w:marRight w:val="0"/>
              <w:marTop w:val="0"/>
              <w:marBottom w:val="0"/>
              <w:divBdr>
                <w:top w:val="single" w:sz="2" w:space="0" w:color="D9D9E3"/>
                <w:left w:val="single" w:sz="2" w:space="0" w:color="D9D9E3"/>
                <w:bottom w:val="single" w:sz="2" w:space="0" w:color="D9D9E3"/>
                <w:right w:val="single" w:sz="2" w:space="0" w:color="D9D9E3"/>
              </w:divBdr>
              <w:divsChild>
                <w:div w:id="21448082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796263026">
      <w:bodyDiv w:val="1"/>
      <w:marLeft w:val="0"/>
      <w:marRight w:val="0"/>
      <w:marTop w:val="0"/>
      <w:marBottom w:val="0"/>
      <w:divBdr>
        <w:top w:val="none" w:sz="0" w:space="0" w:color="auto"/>
        <w:left w:val="none" w:sz="0" w:space="0" w:color="auto"/>
        <w:bottom w:val="none" w:sz="0" w:space="0" w:color="auto"/>
        <w:right w:val="none" w:sz="0" w:space="0" w:color="auto"/>
      </w:divBdr>
      <w:divsChild>
        <w:div w:id="1250846764">
          <w:marLeft w:val="0"/>
          <w:marRight w:val="0"/>
          <w:marTop w:val="0"/>
          <w:marBottom w:val="0"/>
          <w:divBdr>
            <w:top w:val="single" w:sz="2" w:space="0" w:color="D9D9E3"/>
            <w:left w:val="single" w:sz="2" w:space="0" w:color="D9D9E3"/>
            <w:bottom w:val="single" w:sz="2" w:space="0" w:color="D9D9E3"/>
            <w:right w:val="single" w:sz="2" w:space="0" w:color="D9D9E3"/>
          </w:divBdr>
          <w:divsChild>
            <w:div w:id="2041470074">
              <w:marLeft w:val="0"/>
              <w:marRight w:val="0"/>
              <w:marTop w:val="0"/>
              <w:marBottom w:val="0"/>
              <w:divBdr>
                <w:top w:val="single" w:sz="2" w:space="0" w:color="D9D9E3"/>
                <w:left w:val="single" w:sz="2" w:space="0" w:color="D9D9E3"/>
                <w:bottom w:val="single" w:sz="2" w:space="0" w:color="D9D9E3"/>
                <w:right w:val="single" w:sz="2" w:space="0" w:color="D9D9E3"/>
              </w:divBdr>
              <w:divsChild>
                <w:div w:id="1637484878">
                  <w:marLeft w:val="0"/>
                  <w:marRight w:val="0"/>
                  <w:marTop w:val="0"/>
                  <w:marBottom w:val="0"/>
                  <w:divBdr>
                    <w:top w:val="single" w:sz="2" w:space="0" w:color="D9D9E3"/>
                    <w:left w:val="single" w:sz="2" w:space="0" w:color="D9D9E3"/>
                    <w:bottom w:val="single" w:sz="2" w:space="0" w:color="D9D9E3"/>
                    <w:right w:val="single" w:sz="2" w:space="0" w:color="D9D9E3"/>
                  </w:divBdr>
                  <w:divsChild>
                    <w:div w:id="1691106654">
                      <w:marLeft w:val="0"/>
                      <w:marRight w:val="0"/>
                      <w:marTop w:val="0"/>
                      <w:marBottom w:val="0"/>
                      <w:divBdr>
                        <w:top w:val="single" w:sz="2" w:space="0" w:color="D9D9E3"/>
                        <w:left w:val="single" w:sz="2" w:space="0" w:color="D9D9E3"/>
                        <w:bottom w:val="single" w:sz="2" w:space="0" w:color="D9D9E3"/>
                        <w:right w:val="single" w:sz="2" w:space="0" w:color="D9D9E3"/>
                      </w:divBdr>
                      <w:divsChild>
                        <w:div w:id="1651865351">
                          <w:marLeft w:val="0"/>
                          <w:marRight w:val="0"/>
                          <w:marTop w:val="0"/>
                          <w:marBottom w:val="0"/>
                          <w:divBdr>
                            <w:top w:val="single" w:sz="2" w:space="0" w:color="D9D9E3"/>
                            <w:left w:val="single" w:sz="2" w:space="0" w:color="D9D9E3"/>
                            <w:bottom w:val="single" w:sz="2" w:space="0" w:color="D9D9E3"/>
                            <w:right w:val="single" w:sz="2" w:space="0" w:color="D9D9E3"/>
                          </w:divBdr>
                          <w:divsChild>
                            <w:div w:id="821775294">
                              <w:marLeft w:val="0"/>
                              <w:marRight w:val="0"/>
                              <w:marTop w:val="100"/>
                              <w:marBottom w:val="100"/>
                              <w:divBdr>
                                <w:top w:val="single" w:sz="2" w:space="0" w:color="D9D9E3"/>
                                <w:left w:val="single" w:sz="2" w:space="0" w:color="D9D9E3"/>
                                <w:bottom w:val="single" w:sz="2" w:space="0" w:color="D9D9E3"/>
                                <w:right w:val="single" w:sz="2" w:space="0" w:color="D9D9E3"/>
                              </w:divBdr>
                              <w:divsChild>
                                <w:div w:id="432096525">
                                  <w:marLeft w:val="0"/>
                                  <w:marRight w:val="0"/>
                                  <w:marTop w:val="0"/>
                                  <w:marBottom w:val="0"/>
                                  <w:divBdr>
                                    <w:top w:val="single" w:sz="2" w:space="0" w:color="D9D9E3"/>
                                    <w:left w:val="single" w:sz="2" w:space="0" w:color="D9D9E3"/>
                                    <w:bottom w:val="single" w:sz="2" w:space="0" w:color="D9D9E3"/>
                                    <w:right w:val="single" w:sz="2" w:space="0" w:color="D9D9E3"/>
                                  </w:divBdr>
                                  <w:divsChild>
                                    <w:div w:id="1286497331">
                                      <w:marLeft w:val="0"/>
                                      <w:marRight w:val="0"/>
                                      <w:marTop w:val="0"/>
                                      <w:marBottom w:val="0"/>
                                      <w:divBdr>
                                        <w:top w:val="single" w:sz="2" w:space="0" w:color="D9D9E3"/>
                                        <w:left w:val="single" w:sz="2" w:space="0" w:color="D9D9E3"/>
                                        <w:bottom w:val="single" w:sz="2" w:space="0" w:color="D9D9E3"/>
                                        <w:right w:val="single" w:sz="2" w:space="0" w:color="D9D9E3"/>
                                      </w:divBdr>
                                      <w:divsChild>
                                        <w:div w:id="849871410">
                                          <w:marLeft w:val="0"/>
                                          <w:marRight w:val="0"/>
                                          <w:marTop w:val="0"/>
                                          <w:marBottom w:val="0"/>
                                          <w:divBdr>
                                            <w:top w:val="single" w:sz="2" w:space="0" w:color="D9D9E3"/>
                                            <w:left w:val="single" w:sz="2" w:space="0" w:color="D9D9E3"/>
                                            <w:bottom w:val="single" w:sz="2" w:space="0" w:color="D9D9E3"/>
                                            <w:right w:val="single" w:sz="2" w:space="0" w:color="D9D9E3"/>
                                          </w:divBdr>
                                          <w:divsChild>
                                            <w:div w:id="1615743076">
                                              <w:marLeft w:val="0"/>
                                              <w:marRight w:val="0"/>
                                              <w:marTop w:val="0"/>
                                              <w:marBottom w:val="0"/>
                                              <w:divBdr>
                                                <w:top w:val="single" w:sz="2" w:space="0" w:color="D9D9E3"/>
                                                <w:left w:val="single" w:sz="2" w:space="0" w:color="D9D9E3"/>
                                                <w:bottom w:val="single" w:sz="2" w:space="0" w:color="D9D9E3"/>
                                                <w:right w:val="single" w:sz="2" w:space="0" w:color="D9D9E3"/>
                                              </w:divBdr>
                                              <w:divsChild>
                                                <w:div w:id="800921270">
                                                  <w:marLeft w:val="0"/>
                                                  <w:marRight w:val="0"/>
                                                  <w:marTop w:val="0"/>
                                                  <w:marBottom w:val="0"/>
                                                  <w:divBdr>
                                                    <w:top w:val="single" w:sz="2" w:space="0" w:color="D9D9E3"/>
                                                    <w:left w:val="single" w:sz="2" w:space="0" w:color="D9D9E3"/>
                                                    <w:bottom w:val="single" w:sz="2" w:space="0" w:color="D9D9E3"/>
                                                    <w:right w:val="single" w:sz="2" w:space="0" w:color="D9D9E3"/>
                                                  </w:divBdr>
                                                  <w:divsChild>
                                                    <w:div w:id="7441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25501405">
          <w:marLeft w:val="0"/>
          <w:marRight w:val="0"/>
          <w:marTop w:val="0"/>
          <w:marBottom w:val="0"/>
          <w:divBdr>
            <w:top w:val="none" w:sz="0" w:space="0" w:color="auto"/>
            <w:left w:val="none" w:sz="0" w:space="0" w:color="auto"/>
            <w:bottom w:val="none" w:sz="0" w:space="0" w:color="auto"/>
            <w:right w:val="none" w:sz="0" w:space="0" w:color="auto"/>
          </w:divBdr>
          <w:divsChild>
            <w:div w:id="866480441">
              <w:marLeft w:val="0"/>
              <w:marRight w:val="0"/>
              <w:marTop w:val="0"/>
              <w:marBottom w:val="0"/>
              <w:divBdr>
                <w:top w:val="single" w:sz="2" w:space="0" w:color="D9D9E3"/>
                <w:left w:val="single" w:sz="2" w:space="0" w:color="D9D9E3"/>
                <w:bottom w:val="single" w:sz="2" w:space="0" w:color="D9D9E3"/>
                <w:right w:val="single" w:sz="2" w:space="0" w:color="D9D9E3"/>
              </w:divBdr>
              <w:divsChild>
                <w:div w:id="1846352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89001775">
      <w:bodyDiv w:val="1"/>
      <w:marLeft w:val="0"/>
      <w:marRight w:val="0"/>
      <w:marTop w:val="0"/>
      <w:marBottom w:val="0"/>
      <w:divBdr>
        <w:top w:val="none" w:sz="0" w:space="0" w:color="auto"/>
        <w:left w:val="none" w:sz="0" w:space="0" w:color="auto"/>
        <w:bottom w:val="none" w:sz="0" w:space="0" w:color="auto"/>
        <w:right w:val="none" w:sz="0" w:space="0" w:color="auto"/>
      </w:divBdr>
    </w:div>
    <w:div w:id="910654886">
      <w:bodyDiv w:val="1"/>
      <w:marLeft w:val="0"/>
      <w:marRight w:val="0"/>
      <w:marTop w:val="0"/>
      <w:marBottom w:val="0"/>
      <w:divBdr>
        <w:top w:val="none" w:sz="0" w:space="0" w:color="auto"/>
        <w:left w:val="none" w:sz="0" w:space="0" w:color="auto"/>
        <w:bottom w:val="none" w:sz="0" w:space="0" w:color="auto"/>
        <w:right w:val="none" w:sz="0" w:space="0" w:color="auto"/>
      </w:divBdr>
      <w:divsChild>
        <w:div w:id="1689600798">
          <w:marLeft w:val="0"/>
          <w:marRight w:val="0"/>
          <w:marTop w:val="0"/>
          <w:marBottom w:val="0"/>
          <w:divBdr>
            <w:top w:val="single" w:sz="2" w:space="0" w:color="D9D9E3"/>
            <w:left w:val="single" w:sz="2" w:space="0" w:color="D9D9E3"/>
            <w:bottom w:val="single" w:sz="2" w:space="0" w:color="D9D9E3"/>
            <w:right w:val="single" w:sz="2" w:space="0" w:color="D9D9E3"/>
          </w:divBdr>
          <w:divsChild>
            <w:div w:id="1077483598">
              <w:marLeft w:val="0"/>
              <w:marRight w:val="0"/>
              <w:marTop w:val="0"/>
              <w:marBottom w:val="0"/>
              <w:divBdr>
                <w:top w:val="single" w:sz="2" w:space="0" w:color="D9D9E3"/>
                <w:left w:val="single" w:sz="2" w:space="0" w:color="D9D9E3"/>
                <w:bottom w:val="single" w:sz="2" w:space="0" w:color="D9D9E3"/>
                <w:right w:val="single" w:sz="2" w:space="0" w:color="D9D9E3"/>
              </w:divBdr>
              <w:divsChild>
                <w:div w:id="1276793813">
                  <w:marLeft w:val="0"/>
                  <w:marRight w:val="0"/>
                  <w:marTop w:val="0"/>
                  <w:marBottom w:val="0"/>
                  <w:divBdr>
                    <w:top w:val="single" w:sz="2" w:space="0" w:color="D9D9E3"/>
                    <w:left w:val="single" w:sz="2" w:space="0" w:color="D9D9E3"/>
                    <w:bottom w:val="single" w:sz="2" w:space="0" w:color="D9D9E3"/>
                    <w:right w:val="single" w:sz="2" w:space="0" w:color="D9D9E3"/>
                  </w:divBdr>
                  <w:divsChild>
                    <w:div w:id="1419016916">
                      <w:marLeft w:val="0"/>
                      <w:marRight w:val="0"/>
                      <w:marTop w:val="0"/>
                      <w:marBottom w:val="0"/>
                      <w:divBdr>
                        <w:top w:val="single" w:sz="2" w:space="0" w:color="D9D9E3"/>
                        <w:left w:val="single" w:sz="2" w:space="0" w:color="D9D9E3"/>
                        <w:bottom w:val="single" w:sz="2" w:space="0" w:color="D9D9E3"/>
                        <w:right w:val="single" w:sz="2" w:space="0" w:color="D9D9E3"/>
                      </w:divBdr>
                      <w:divsChild>
                        <w:div w:id="1447889172">
                          <w:marLeft w:val="0"/>
                          <w:marRight w:val="0"/>
                          <w:marTop w:val="0"/>
                          <w:marBottom w:val="0"/>
                          <w:divBdr>
                            <w:top w:val="single" w:sz="2" w:space="0" w:color="D9D9E3"/>
                            <w:left w:val="single" w:sz="2" w:space="0" w:color="D9D9E3"/>
                            <w:bottom w:val="single" w:sz="2" w:space="0" w:color="D9D9E3"/>
                            <w:right w:val="single" w:sz="2" w:space="0" w:color="D9D9E3"/>
                          </w:divBdr>
                          <w:divsChild>
                            <w:div w:id="1157183931">
                              <w:marLeft w:val="0"/>
                              <w:marRight w:val="0"/>
                              <w:marTop w:val="100"/>
                              <w:marBottom w:val="100"/>
                              <w:divBdr>
                                <w:top w:val="single" w:sz="2" w:space="0" w:color="D9D9E3"/>
                                <w:left w:val="single" w:sz="2" w:space="0" w:color="D9D9E3"/>
                                <w:bottom w:val="single" w:sz="2" w:space="0" w:color="D9D9E3"/>
                                <w:right w:val="single" w:sz="2" w:space="0" w:color="D9D9E3"/>
                              </w:divBdr>
                              <w:divsChild>
                                <w:div w:id="2050454554">
                                  <w:marLeft w:val="0"/>
                                  <w:marRight w:val="0"/>
                                  <w:marTop w:val="0"/>
                                  <w:marBottom w:val="0"/>
                                  <w:divBdr>
                                    <w:top w:val="single" w:sz="2" w:space="0" w:color="D9D9E3"/>
                                    <w:left w:val="single" w:sz="2" w:space="0" w:color="D9D9E3"/>
                                    <w:bottom w:val="single" w:sz="2" w:space="0" w:color="D9D9E3"/>
                                    <w:right w:val="single" w:sz="2" w:space="0" w:color="D9D9E3"/>
                                  </w:divBdr>
                                  <w:divsChild>
                                    <w:div w:id="2098625478">
                                      <w:marLeft w:val="0"/>
                                      <w:marRight w:val="0"/>
                                      <w:marTop w:val="0"/>
                                      <w:marBottom w:val="0"/>
                                      <w:divBdr>
                                        <w:top w:val="single" w:sz="2" w:space="0" w:color="D9D9E3"/>
                                        <w:left w:val="single" w:sz="2" w:space="0" w:color="D9D9E3"/>
                                        <w:bottom w:val="single" w:sz="2" w:space="0" w:color="D9D9E3"/>
                                        <w:right w:val="single" w:sz="2" w:space="0" w:color="D9D9E3"/>
                                      </w:divBdr>
                                      <w:divsChild>
                                        <w:div w:id="1530951882">
                                          <w:marLeft w:val="0"/>
                                          <w:marRight w:val="0"/>
                                          <w:marTop w:val="0"/>
                                          <w:marBottom w:val="0"/>
                                          <w:divBdr>
                                            <w:top w:val="single" w:sz="2" w:space="0" w:color="D9D9E3"/>
                                            <w:left w:val="single" w:sz="2" w:space="0" w:color="D9D9E3"/>
                                            <w:bottom w:val="single" w:sz="2" w:space="0" w:color="D9D9E3"/>
                                            <w:right w:val="single" w:sz="2" w:space="0" w:color="D9D9E3"/>
                                          </w:divBdr>
                                          <w:divsChild>
                                            <w:div w:id="359940727">
                                              <w:marLeft w:val="0"/>
                                              <w:marRight w:val="0"/>
                                              <w:marTop w:val="0"/>
                                              <w:marBottom w:val="0"/>
                                              <w:divBdr>
                                                <w:top w:val="single" w:sz="2" w:space="0" w:color="D9D9E3"/>
                                                <w:left w:val="single" w:sz="2" w:space="0" w:color="D9D9E3"/>
                                                <w:bottom w:val="single" w:sz="2" w:space="0" w:color="D9D9E3"/>
                                                <w:right w:val="single" w:sz="2" w:space="0" w:color="D9D9E3"/>
                                              </w:divBdr>
                                              <w:divsChild>
                                                <w:div w:id="1521817649">
                                                  <w:marLeft w:val="0"/>
                                                  <w:marRight w:val="0"/>
                                                  <w:marTop w:val="0"/>
                                                  <w:marBottom w:val="0"/>
                                                  <w:divBdr>
                                                    <w:top w:val="single" w:sz="2" w:space="0" w:color="D9D9E3"/>
                                                    <w:left w:val="single" w:sz="2" w:space="0" w:color="D9D9E3"/>
                                                    <w:bottom w:val="single" w:sz="2" w:space="0" w:color="D9D9E3"/>
                                                    <w:right w:val="single" w:sz="2" w:space="0" w:color="D9D9E3"/>
                                                  </w:divBdr>
                                                  <w:divsChild>
                                                    <w:div w:id="19560181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91312820">
          <w:marLeft w:val="0"/>
          <w:marRight w:val="0"/>
          <w:marTop w:val="0"/>
          <w:marBottom w:val="0"/>
          <w:divBdr>
            <w:top w:val="none" w:sz="0" w:space="0" w:color="auto"/>
            <w:left w:val="none" w:sz="0" w:space="0" w:color="auto"/>
            <w:bottom w:val="none" w:sz="0" w:space="0" w:color="auto"/>
            <w:right w:val="none" w:sz="0" w:space="0" w:color="auto"/>
          </w:divBdr>
          <w:divsChild>
            <w:div w:id="1215653059">
              <w:marLeft w:val="0"/>
              <w:marRight w:val="0"/>
              <w:marTop w:val="0"/>
              <w:marBottom w:val="0"/>
              <w:divBdr>
                <w:top w:val="single" w:sz="2" w:space="0" w:color="D9D9E3"/>
                <w:left w:val="single" w:sz="2" w:space="0" w:color="D9D9E3"/>
                <w:bottom w:val="single" w:sz="2" w:space="0" w:color="D9D9E3"/>
                <w:right w:val="single" w:sz="2" w:space="0" w:color="D9D9E3"/>
              </w:divBdr>
              <w:divsChild>
                <w:div w:id="16384891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010835642">
      <w:bodyDiv w:val="1"/>
      <w:marLeft w:val="0"/>
      <w:marRight w:val="0"/>
      <w:marTop w:val="0"/>
      <w:marBottom w:val="0"/>
      <w:divBdr>
        <w:top w:val="none" w:sz="0" w:space="0" w:color="auto"/>
        <w:left w:val="none" w:sz="0" w:space="0" w:color="auto"/>
        <w:bottom w:val="none" w:sz="0" w:space="0" w:color="auto"/>
        <w:right w:val="none" w:sz="0" w:space="0" w:color="auto"/>
      </w:divBdr>
      <w:divsChild>
        <w:div w:id="1965849128">
          <w:marLeft w:val="0"/>
          <w:marRight w:val="0"/>
          <w:marTop w:val="0"/>
          <w:marBottom w:val="0"/>
          <w:divBdr>
            <w:top w:val="single" w:sz="2" w:space="0" w:color="D9D9E3"/>
            <w:left w:val="single" w:sz="2" w:space="0" w:color="D9D9E3"/>
            <w:bottom w:val="single" w:sz="2" w:space="0" w:color="D9D9E3"/>
            <w:right w:val="single" w:sz="2" w:space="0" w:color="D9D9E3"/>
          </w:divBdr>
          <w:divsChild>
            <w:div w:id="589898470">
              <w:marLeft w:val="0"/>
              <w:marRight w:val="0"/>
              <w:marTop w:val="0"/>
              <w:marBottom w:val="0"/>
              <w:divBdr>
                <w:top w:val="single" w:sz="2" w:space="0" w:color="D9D9E3"/>
                <w:left w:val="single" w:sz="2" w:space="0" w:color="D9D9E3"/>
                <w:bottom w:val="single" w:sz="2" w:space="0" w:color="D9D9E3"/>
                <w:right w:val="single" w:sz="2" w:space="0" w:color="D9D9E3"/>
              </w:divBdr>
              <w:divsChild>
                <w:div w:id="426388297">
                  <w:marLeft w:val="0"/>
                  <w:marRight w:val="0"/>
                  <w:marTop w:val="0"/>
                  <w:marBottom w:val="0"/>
                  <w:divBdr>
                    <w:top w:val="single" w:sz="2" w:space="0" w:color="D9D9E3"/>
                    <w:left w:val="single" w:sz="2" w:space="0" w:color="D9D9E3"/>
                    <w:bottom w:val="single" w:sz="2" w:space="0" w:color="D9D9E3"/>
                    <w:right w:val="single" w:sz="2" w:space="0" w:color="D9D9E3"/>
                  </w:divBdr>
                  <w:divsChild>
                    <w:div w:id="1872262673">
                      <w:marLeft w:val="0"/>
                      <w:marRight w:val="0"/>
                      <w:marTop w:val="0"/>
                      <w:marBottom w:val="0"/>
                      <w:divBdr>
                        <w:top w:val="single" w:sz="2" w:space="0" w:color="D9D9E3"/>
                        <w:left w:val="single" w:sz="2" w:space="0" w:color="D9D9E3"/>
                        <w:bottom w:val="single" w:sz="2" w:space="0" w:color="D9D9E3"/>
                        <w:right w:val="single" w:sz="2" w:space="0" w:color="D9D9E3"/>
                      </w:divBdr>
                      <w:divsChild>
                        <w:div w:id="1040401622">
                          <w:marLeft w:val="0"/>
                          <w:marRight w:val="0"/>
                          <w:marTop w:val="0"/>
                          <w:marBottom w:val="0"/>
                          <w:divBdr>
                            <w:top w:val="single" w:sz="2" w:space="0" w:color="D9D9E3"/>
                            <w:left w:val="single" w:sz="2" w:space="0" w:color="D9D9E3"/>
                            <w:bottom w:val="single" w:sz="2" w:space="0" w:color="D9D9E3"/>
                            <w:right w:val="single" w:sz="2" w:space="0" w:color="D9D9E3"/>
                          </w:divBdr>
                          <w:divsChild>
                            <w:div w:id="557209604">
                              <w:marLeft w:val="0"/>
                              <w:marRight w:val="0"/>
                              <w:marTop w:val="100"/>
                              <w:marBottom w:val="100"/>
                              <w:divBdr>
                                <w:top w:val="single" w:sz="2" w:space="0" w:color="D9D9E3"/>
                                <w:left w:val="single" w:sz="2" w:space="0" w:color="D9D9E3"/>
                                <w:bottom w:val="single" w:sz="2" w:space="0" w:color="D9D9E3"/>
                                <w:right w:val="single" w:sz="2" w:space="0" w:color="D9D9E3"/>
                              </w:divBdr>
                              <w:divsChild>
                                <w:div w:id="1503885888">
                                  <w:marLeft w:val="0"/>
                                  <w:marRight w:val="0"/>
                                  <w:marTop w:val="0"/>
                                  <w:marBottom w:val="0"/>
                                  <w:divBdr>
                                    <w:top w:val="single" w:sz="2" w:space="0" w:color="D9D9E3"/>
                                    <w:left w:val="single" w:sz="2" w:space="0" w:color="D9D9E3"/>
                                    <w:bottom w:val="single" w:sz="2" w:space="0" w:color="D9D9E3"/>
                                    <w:right w:val="single" w:sz="2" w:space="0" w:color="D9D9E3"/>
                                  </w:divBdr>
                                  <w:divsChild>
                                    <w:div w:id="732850636">
                                      <w:marLeft w:val="0"/>
                                      <w:marRight w:val="0"/>
                                      <w:marTop w:val="0"/>
                                      <w:marBottom w:val="0"/>
                                      <w:divBdr>
                                        <w:top w:val="single" w:sz="2" w:space="0" w:color="D9D9E3"/>
                                        <w:left w:val="single" w:sz="2" w:space="0" w:color="D9D9E3"/>
                                        <w:bottom w:val="single" w:sz="2" w:space="0" w:color="D9D9E3"/>
                                        <w:right w:val="single" w:sz="2" w:space="0" w:color="D9D9E3"/>
                                      </w:divBdr>
                                      <w:divsChild>
                                        <w:div w:id="656423748">
                                          <w:marLeft w:val="0"/>
                                          <w:marRight w:val="0"/>
                                          <w:marTop w:val="0"/>
                                          <w:marBottom w:val="0"/>
                                          <w:divBdr>
                                            <w:top w:val="single" w:sz="2" w:space="0" w:color="D9D9E3"/>
                                            <w:left w:val="single" w:sz="2" w:space="0" w:color="D9D9E3"/>
                                            <w:bottom w:val="single" w:sz="2" w:space="0" w:color="D9D9E3"/>
                                            <w:right w:val="single" w:sz="2" w:space="0" w:color="D9D9E3"/>
                                          </w:divBdr>
                                          <w:divsChild>
                                            <w:div w:id="1344014491">
                                              <w:marLeft w:val="0"/>
                                              <w:marRight w:val="0"/>
                                              <w:marTop w:val="0"/>
                                              <w:marBottom w:val="0"/>
                                              <w:divBdr>
                                                <w:top w:val="single" w:sz="2" w:space="0" w:color="D9D9E3"/>
                                                <w:left w:val="single" w:sz="2" w:space="0" w:color="D9D9E3"/>
                                                <w:bottom w:val="single" w:sz="2" w:space="0" w:color="D9D9E3"/>
                                                <w:right w:val="single" w:sz="2" w:space="0" w:color="D9D9E3"/>
                                              </w:divBdr>
                                              <w:divsChild>
                                                <w:div w:id="205610193">
                                                  <w:marLeft w:val="0"/>
                                                  <w:marRight w:val="0"/>
                                                  <w:marTop w:val="0"/>
                                                  <w:marBottom w:val="0"/>
                                                  <w:divBdr>
                                                    <w:top w:val="single" w:sz="2" w:space="0" w:color="D9D9E3"/>
                                                    <w:left w:val="single" w:sz="2" w:space="0" w:color="D9D9E3"/>
                                                    <w:bottom w:val="single" w:sz="2" w:space="0" w:color="D9D9E3"/>
                                                    <w:right w:val="single" w:sz="2" w:space="0" w:color="D9D9E3"/>
                                                  </w:divBdr>
                                                  <w:divsChild>
                                                    <w:div w:id="19072554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68315147">
          <w:marLeft w:val="0"/>
          <w:marRight w:val="0"/>
          <w:marTop w:val="0"/>
          <w:marBottom w:val="0"/>
          <w:divBdr>
            <w:top w:val="none" w:sz="0" w:space="0" w:color="auto"/>
            <w:left w:val="none" w:sz="0" w:space="0" w:color="auto"/>
            <w:bottom w:val="none" w:sz="0" w:space="0" w:color="auto"/>
            <w:right w:val="none" w:sz="0" w:space="0" w:color="auto"/>
          </w:divBdr>
          <w:divsChild>
            <w:div w:id="1331254129">
              <w:marLeft w:val="0"/>
              <w:marRight w:val="0"/>
              <w:marTop w:val="0"/>
              <w:marBottom w:val="0"/>
              <w:divBdr>
                <w:top w:val="single" w:sz="2" w:space="0" w:color="D9D9E3"/>
                <w:left w:val="single" w:sz="2" w:space="0" w:color="D9D9E3"/>
                <w:bottom w:val="single" w:sz="2" w:space="0" w:color="D9D9E3"/>
                <w:right w:val="single" w:sz="2" w:space="0" w:color="D9D9E3"/>
              </w:divBdr>
              <w:divsChild>
                <w:div w:id="21107370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rrisfamilyfun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il@morrisfamilyfund.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A8F79ACAC5724A94AD88969C9FF468"/>
        <w:category>
          <w:name w:val="General"/>
          <w:gallery w:val="placeholder"/>
        </w:category>
        <w:types>
          <w:type w:val="bbPlcHdr"/>
        </w:types>
        <w:behaviors>
          <w:behavior w:val="content"/>
        </w:behaviors>
        <w:guid w:val="{35370913-6201-ED4A-B64A-AAF89277C4EF}"/>
      </w:docPartPr>
      <w:docPartBody>
        <w:p w:rsidR="001A58CE" w:rsidRDefault="00115BEC">
          <w:pPr>
            <w:pStyle w:val="A1A8F79ACAC5724A94AD88969C9FF468"/>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1BC"/>
    <w:rsid w:val="00044DA9"/>
    <w:rsid w:val="00063B72"/>
    <w:rsid w:val="00115BEC"/>
    <w:rsid w:val="001A58CE"/>
    <w:rsid w:val="001D31BC"/>
    <w:rsid w:val="002B1175"/>
    <w:rsid w:val="002B32E4"/>
    <w:rsid w:val="00412A68"/>
    <w:rsid w:val="004D7734"/>
    <w:rsid w:val="00795B4A"/>
    <w:rsid w:val="008334F2"/>
    <w:rsid w:val="00920DAC"/>
    <w:rsid w:val="00A66A4A"/>
    <w:rsid w:val="00AC553E"/>
    <w:rsid w:val="00B55FE5"/>
    <w:rsid w:val="00C16245"/>
    <w:rsid w:val="00DA61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A8F79ACAC5724A94AD88969C9FF468">
    <w:name w:val="A1A8F79ACAC5724A94AD88969C9FF4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740284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2011-12-30T20:42:00+00:00</AssetStart>
    <FriendlyTitle xmlns="4873beb7-5857-4685-be1f-d57550cc96cc" xsi:nil="true"/>
    <MarketSpecific xmlns="4873beb7-5857-4685-be1f-d57550cc96cc">false</MarketSpecific>
    <TPNamespace xmlns="4873beb7-5857-4685-be1f-d57550cc96cc" xsi:nil="true"/>
    <PublishStatusLookup xmlns="4873beb7-5857-4685-be1f-d57550cc96cc">
      <Value>1409871</Value>
      <Value>1409872</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Employee absence request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TP102808683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EFA8089D-4D2B-4943-AEFC-54D33D498E72}">
  <ds:schemaRefs>
    <ds:schemaRef ds:uri="http://schemas.openxmlformats.org/officeDocument/2006/bibliography"/>
  </ds:schemaRefs>
</ds:datastoreItem>
</file>

<file path=customXml/itemProps2.xml><?xml version="1.0" encoding="utf-8"?>
<ds:datastoreItem xmlns:ds="http://schemas.openxmlformats.org/officeDocument/2006/customXml" ds:itemID="{0FD0A87E-1338-4544-A380-F7A82536C247}">
  <ds:schemaRefs>
    <ds:schemaRef ds:uri="http://schemas.microsoft.com/sharepoint/v3/contenttype/forms"/>
  </ds:schemaRefs>
</ds:datastoreItem>
</file>

<file path=customXml/itemProps3.xml><?xml version="1.0" encoding="utf-8"?>
<ds:datastoreItem xmlns:ds="http://schemas.openxmlformats.org/officeDocument/2006/customXml" ds:itemID="{7E07CCCF-ACCC-4AD1-9AFB-2A4015D24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463C97-E4D5-4AE8-B5F1-13E1C9DA31FC}">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Grant Application Form Template.dotx</Template>
  <TotalTime>1</TotalTime>
  <Pages>7</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Absence request form</vt:lpstr>
    </vt:vector>
  </TitlesOfParts>
  <Company>Microsoft Corporation</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 request form</dc:title>
  <dc:creator>Anita Morris</dc:creator>
  <cp:lastModifiedBy>Anita Morris</cp:lastModifiedBy>
  <cp:revision>2</cp:revision>
  <cp:lastPrinted>2002-03-04T10:04:00Z</cp:lastPrinted>
  <dcterms:created xsi:type="dcterms:W3CDTF">2024-01-08T05:34:00Z</dcterms:created>
  <dcterms:modified xsi:type="dcterms:W3CDTF">2024-01-08T05:34:00Z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TC061075401033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